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7D67" w14:textId="77777777" w:rsidR="00546A0E" w:rsidRPr="00105FB2" w:rsidRDefault="00546A0E" w:rsidP="00546A0E">
      <w:pPr>
        <w:pStyle w:val="BodyText"/>
        <w:spacing w:line="276" w:lineRule="auto"/>
        <w:ind w:right="-57"/>
        <w:rPr>
          <w:rFonts w:ascii="Myriad Pro" w:hAnsi="Myriad Pro"/>
          <w:caps w:val="0"/>
          <w:color w:val="404040" w:themeColor="text1" w:themeTint="BF"/>
          <w:spacing w:val="30"/>
          <w:sz w:val="48"/>
          <w:szCs w:val="48"/>
        </w:rPr>
      </w:pPr>
      <w:bookmarkStart w:id="0" w:name="_GoBack"/>
      <w:bookmarkEnd w:id="0"/>
      <w:r w:rsidRPr="00105FB2">
        <w:rPr>
          <w:rFonts w:ascii="Myriad Pro" w:hAnsi="Myriad Pro"/>
          <w:caps w:val="0"/>
          <w:color w:val="404040" w:themeColor="text1" w:themeTint="BF"/>
          <w:spacing w:val="30"/>
          <w:sz w:val="48"/>
          <w:szCs w:val="48"/>
        </w:rPr>
        <w:t>EU Official Control Authority Batch Release,</w:t>
      </w:r>
    </w:p>
    <w:p w14:paraId="2BBD7D68" w14:textId="77777777" w:rsidR="00922C8D" w:rsidRPr="0028540A" w:rsidRDefault="00546A0E" w:rsidP="00546A0E">
      <w:pPr>
        <w:pStyle w:val="BodyText"/>
        <w:spacing w:line="276" w:lineRule="auto"/>
        <w:ind w:right="-57"/>
        <w:rPr>
          <w:rFonts w:ascii="Myriad Pro" w:hAnsi="Myriad Pro"/>
          <w:caps w:val="0"/>
          <w:color w:val="404040" w:themeColor="text1" w:themeTint="BF"/>
          <w:spacing w:val="30"/>
          <w:sz w:val="44"/>
          <w:szCs w:val="44"/>
        </w:rPr>
      </w:pPr>
      <w:r w:rsidRPr="00105FB2">
        <w:rPr>
          <w:rFonts w:ascii="Myriad Pro" w:hAnsi="Myriad Pro"/>
          <w:caps w:val="0"/>
          <w:color w:val="404040" w:themeColor="text1" w:themeTint="BF"/>
          <w:spacing w:val="30"/>
          <w:sz w:val="48"/>
          <w:szCs w:val="48"/>
        </w:rPr>
        <w:t>Offic</w:t>
      </w:r>
      <w:r>
        <w:rPr>
          <w:rFonts w:ascii="Myriad Pro" w:hAnsi="Myriad Pro"/>
          <w:caps w:val="0"/>
          <w:color w:val="404040" w:themeColor="text1" w:themeTint="BF"/>
          <w:spacing w:val="30"/>
          <w:sz w:val="48"/>
          <w:szCs w:val="48"/>
        </w:rPr>
        <w:t>i</w:t>
      </w:r>
      <w:r w:rsidRPr="00105FB2">
        <w:rPr>
          <w:rFonts w:ascii="Myriad Pro" w:hAnsi="Myriad Pro"/>
          <w:caps w:val="0"/>
          <w:color w:val="404040" w:themeColor="text1" w:themeTint="BF"/>
          <w:spacing w:val="30"/>
          <w:sz w:val="48"/>
          <w:szCs w:val="48"/>
        </w:rPr>
        <w:t>al Batch Protocol Review</w:t>
      </w:r>
    </w:p>
    <w:p w14:paraId="2BBD7D69" w14:textId="77777777" w:rsidR="004907EA" w:rsidRPr="00546A0E" w:rsidRDefault="00546A0E" w:rsidP="00BF0E20">
      <w:pPr>
        <w:pStyle w:val="BodyText"/>
        <w:spacing w:before="120" w:line="276" w:lineRule="auto"/>
        <w:ind w:right="-57"/>
        <w:rPr>
          <w:rFonts w:ascii="Myriad Pro" w:hAnsi="Myriad Pro"/>
          <w:b w:val="0"/>
          <w:caps w:val="0"/>
          <w:color w:val="000000" w:themeColor="text1"/>
          <w:spacing w:val="4"/>
          <w:sz w:val="44"/>
          <w:szCs w:val="44"/>
        </w:rPr>
      </w:pPr>
      <w:r w:rsidRPr="00546A0E">
        <w:rPr>
          <w:rFonts w:ascii="Myriad Pro" w:hAnsi="Myriad Pro"/>
          <w:b w:val="0"/>
          <w:caps w:val="0"/>
          <w:color w:val="000000" w:themeColor="text1"/>
          <w:spacing w:val="4"/>
          <w:sz w:val="44"/>
          <w:szCs w:val="44"/>
        </w:rPr>
        <w:t>Immunological Veterinary Medicinal Products</w:t>
      </w:r>
    </w:p>
    <w:p w14:paraId="2BBD7D6A" w14:textId="77777777" w:rsidR="00BF0E20" w:rsidRPr="001C78D8" w:rsidRDefault="006E06AD" w:rsidP="00BF0E20">
      <w:pPr>
        <w:pStyle w:val="BodyText"/>
        <w:spacing w:before="120" w:line="276" w:lineRule="auto"/>
        <w:ind w:right="-57"/>
        <w:rPr>
          <w:rFonts w:ascii="Myriad Pro" w:hAnsi="Myriad Pro"/>
          <w:b w:val="0"/>
          <w:caps w:val="0"/>
          <w:spacing w:val="4"/>
          <w:szCs w:val="32"/>
        </w:rPr>
      </w:pPr>
      <w:r>
        <w:rPr>
          <w:rFonts w:ascii="Myriad Pro" w:hAnsi="Myriad Pro"/>
          <w:b w:val="0"/>
          <w:caps w:val="0"/>
          <w:spacing w:val="4"/>
          <w:szCs w:val="32"/>
        </w:rPr>
        <w:pict w14:anchorId="2BBD7E2F">
          <v:rect id="_x0000_i1025" style="width:456.45pt;height:1pt" o:hrstd="t" o:hrnoshade="t" o:hr="t" fillcolor="gray [1629]" stroked="f"/>
        </w:pict>
      </w:r>
    </w:p>
    <w:p w14:paraId="2BBD7D6B" w14:textId="77777777" w:rsidR="00546A0E" w:rsidRDefault="00546A0E" w:rsidP="00546A0E">
      <w:pPr>
        <w:spacing w:before="3000"/>
        <w:rPr>
          <w:rFonts w:ascii="Myriad Pro" w:hAnsi="Myriad Pro"/>
          <w:b/>
          <w:sz w:val="44"/>
          <w:szCs w:val="44"/>
        </w:rPr>
      </w:pPr>
      <w:r>
        <w:rPr>
          <w:rFonts w:ascii="Myriad Pro" w:hAnsi="Myriad Pro"/>
          <w:b/>
          <w:sz w:val="44"/>
          <w:szCs w:val="44"/>
        </w:rPr>
        <w:t>Manufacturer’s Protocol Model Template for</w:t>
      </w:r>
      <w:r w:rsidR="001C3140" w:rsidRPr="001C3140">
        <w:rPr>
          <w:rFonts w:ascii="Myriad Pro" w:hAnsi="Myriad Pro"/>
          <w:b/>
          <w:color w:val="7F7F7F" w:themeColor="text1" w:themeTint="80"/>
          <w:sz w:val="22"/>
          <w:szCs w:val="22"/>
        </w:rPr>
        <w:t xml:space="preserve"> </w:t>
      </w:r>
      <w:r w:rsidR="00225C04" w:rsidRPr="00225C04">
        <w:rPr>
          <w:rFonts w:ascii="Myriad Pro" w:hAnsi="Myriad Pro"/>
          <w:b/>
          <w:sz w:val="44"/>
          <w:szCs w:val="44"/>
        </w:rPr>
        <w:t>Inactivated</w:t>
      </w:r>
      <w:r w:rsidR="001C3140">
        <w:rPr>
          <w:rFonts w:ascii="Myriad Pro" w:hAnsi="Myriad Pro"/>
          <w:b/>
          <w:sz w:val="44"/>
          <w:szCs w:val="44"/>
        </w:rPr>
        <w:t xml:space="preserve"> Bacterial V</w:t>
      </w:r>
      <w:r w:rsidR="001C3140" w:rsidRPr="001C3140">
        <w:rPr>
          <w:rFonts w:ascii="Myriad Pro" w:hAnsi="Myriad Pro"/>
          <w:b/>
          <w:sz w:val="44"/>
          <w:szCs w:val="44"/>
        </w:rPr>
        <w:t>accines</w:t>
      </w:r>
    </w:p>
    <w:p w14:paraId="2BBD7D6C" w14:textId="2E2D5F81" w:rsidR="00546A0E" w:rsidRDefault="00546A0E" w:rsidP="00546A0E">
      <w:pPr>
        <w:spacing w:before="840"/>
        <w:rPr>
          <w:rFonts w:ascii="Myriad Pro" w:hAnsi="Myriad Pro"/>
          <w:b/>
          <w:szCs w:val="24"/>
        </w:rPr>
      </w:pPr>
      <w:r>
        <w:rPr>
          <w:rFonts w:ascii="Myriad Pro" w:hAnsi="Myriad Pro"/>
          <w:b/>
          <w:szCs w:val="24"/>
        </w:rPr>
        <w:t xml:space="preserve">This version in force from </w:t>
      </w:r>
      <w:r w:rsidR="008F703A">
        <w:rPr>
          <w:rFonts w:ascii="Myriad Pro" w:hAnsi="Myriad Pro"/>
          <w:b/>
          <w:szCs w:val="24"/>
        </w:rPr>
        <w:t>28</w:t>
      </w:r>
      <w:r w:rsidR="006F3882">
        <w:rPr>
          <w:rFonts w:ascii="Myriad Pro" w:hAnsi="Myriad Pro"/>
          <w:b/>
          <w:szCs w:val="24"/>
        </w:rPr>
        <w:t xml:space="preserve"> </w:t>
      </w:r>
      <w:r w:rsidR="008F703A">
        <w:rPr>
          <w:rFonts w:ascii="Myriad Pro" w:hAnsi="Myriad Pro"/>
          <w:b/>
          <w:szCs w:val="24"/>
        </w:rPr>
        <w:t>January</w:t>
      </w:r>
      <w:r w:rsidR="006F3882">
        <w:rPr>
          <w:rFonts w:ascii="Myriad Pro" w:hAnsi="Myriad Pro"/>
          <w:b/>
          <w:szCs w:val="24"/>
        </w:rPr>
        <w:t xml:space="preserve"> 20</w:t>
      </w:r>
      <w:r w:rsidR="008F703A">
        <w:rPr>
          <w:rFonts w:ascii="Myriad Pro" w:hAnsi="Myriad Pro"/>
          <w:b/>
          <w:szCs w:val="24"/>
        </w:rPr>
        <w:t>22</w:t>
      </w:r>
    </w:p>
    <w:p w14:paraId="2BBD7D6D" w14:textId="72F32D48" w:rsidR="00546A0E" w:rsidRPr="00B62991" w:rsidRDefault="00546A0E" w:rsidP="00546A0E">
      <w:pPr>
        <w:rPr>
          <w:rFonts w:ascii="Myriad Pro" w:hAnsi="Myriad Pro"/>
          <w:b/>
          <w:szCs w:val="24"/>
        </w:rPr>
      </w:pPr>
      <w:r>
        <w:rPr>
          <w:rFonts w:ascii="Myriad Pro" w:hAnsi="Myriad Pro"/>
          <w:b/>
          <w:szCs w:val="24"/>
        </w:rPr>
        <w:t xml:space="preserve">Replacing version in force from </w:t>
      </w:r>
      <w:r w:rsidR="008F703A">
        <w:rPr>
          <w:rFonts w:ascii="Myriad Pro" w:hAnsi="Myriad Pro"/>
          <w:b/>
          <w:szCs w:val="24"/>
        </w:rPr>
        <w:t>1 April 2007</w:t>
      </w:r>
    </w:p>
    <w:p w14:paraId="2BBD7D6E" w14:textId="77777777" w:rsidR="008F0322" w:rsidRDefault="008F0322">
      <w:r>
        <w:br w:type="page"/>
      </w:r>
    </w:p>
    <w:tbl>
      <w:tblPr>
        <w:tblW w:w="9125" w:type="dxa"/>
        <w:tblInd w:w="108" w:type="dxa"/>
        <w:tblBorders>
          <w:insideH w:val="single" w:sz="4" w:space="0" w:color="A6A6A6" w:themeColor="background1" w:themeShade="A6"/>
        </w:tblBorders>
        <w:tblCellMar>
          <w:top w:w="113" w:type="dxa"/>
          <w:left w:w="113" w:type="dxa"/>
          <w:bottom w:w="113" w:type="dxa"/>
          <w:right w:w="113" w:type="dxa"/>
        </w:tblCellMar>
        <w:tblLook w:val="0000" w:firstRow="0" w:lastRow="0" w:firstColumn="0" w:lastColumn="0" w:noHBand="0" w:noVBand="0"/>
      </w:tblPr>
      <w:tblGrid>
        <w:gridCol w:w="2552"/>
        <w:gridCol w:w="6573"/>
      </w:tblGrid>
      <w:tr w:rsidR="001C3140" w:rsidRPr="006F3882" w14:paraId="2BBD7D71" w14:textId="77777777" w:rsidTr="001C3140">
        <w:trPr>
          <w:trHeight w:val="397"/>
        </w:trPr>
        <w:tc>
          <w:tcPr>
            <w:tcW w:w="2552" w:type="dxa"/>
            <w:vAlign w:val="center"/>
          </w:tcPr>
          <w:p w14:paraId="2BBD7D6F" w14:textId="77777777" w:rsidR="001C3140" w:rsidRPr="006F3882" w:rsidRDefault="001C3140" w:rsidP="001F617A">
            <w:pPr>
              <w:rPr>
                <w:rFonts w:ascii="Myriad Pro" w:hAnsi="Myriad Pro"/>
                <w:b/>
                <w:color w:val="7F7F7F"/>
                <w:sz w:val="22"/>
                <w:szCs w:val="22"/>
              </w:rPr>
            </w:pPr>
            <w:r w:rsidRPr="006F3882">
              <w:rPr>
                <w:rFonts w:ascii="Myriad Pro" w:hAnsi="Myriad Pro"/>
                <w:b/>
                <w:color w:val="7F7F7F"/>
                <w:sz w:val="22"/>
                <w:szCs w:val="22"/>
              </w:rPr>
              <w:lastRenderedPageBreak/>
              <w:br w:type="page"/>
              <w:t>Document title</w:t>
            </w:r>
          </w:p>
        </w:tc>
        <w:tc>
          <w:tcPr>
            <w:tcW w:w="6573" w:type="dxa"/>
          </w:tcPr>
          <w:p w14:paraId="2BBD7D70" w14:textId="77777777" w:rsidR="001C3140" w:rsidRPr="00D6618A" w:rsidRDefault="001C3140" w:rsidP="0039200E">
            <w:pPr>
              <w:jc w:val="both"/>
              <w:rPr>
                <w:rFonts w:ascii="Myriad Pro" w:hAnsi="Myriad Pro"/>
                <w:color w:val="7F7F7F"/>
                <w:sz w:val="22"/>
                <w:szCs w:val="22"/>
              </w:rPr>
            </w:pPr>
            <w:r w:rsidRPr="00D6618A">
              <w:rPr>
                <w:rFonts w:ascii="Myriad Pro" w:hAnsi="Myriad Pro"/>
                <w:color w:val="7F7F7F"/>
                <w:sz w:val="22"/>
                <w:szCs w:val="22"/>
              </w:rPr>
              <w:t xml:space="preserve">Manufacturer’s protocol for submission of an IVMP to a Competent Authority for OBPR/OCABR: Model format for </w:t>
            </w:r>
            <w:r w:rsidR="00225C04" w:rsidRPr="00D6618A">
              <w:rPr>
                <w:rFonts w:ascii="Myriad Pro" w:hAnsi="Myriad Pro"/>
                <w:color w:val="7F7F7F"/>
                <w:sz w:val="22"/>
                <w:szCs w:val="22"/>
              </w:rPr>
              <w:t>inactivated</w:t>
            </w:r>
            <w:r w:rsidRPr="00D6618A">
              <w:rPr>
                <w:rFonts w:ascii="Myriad Pro" w:hAnsi="Myriad Pro"/>
                <w:color w:val="7F7F7F"/>
                <w:sz w:val="22"/>
                <w:szCs w:val="22"/>
              </w:rPr>
              <w:t xml:space="preserve"> bacterial vaccines</w:t>
            </w:r>
          </w:p>
        </w:tc>
      </w:tr>
      <w:tr w:rsidR="001C3140" w:rsidRPr="006F3882" w14:paraId="2BBD7D74" w14:textId="77777777" w:rsidTr="001C3140">
        <w:trPr>
          <w:trHeight w:val="397"/>
        </w:trPr>
        <w:tc>
          <w:tcPr>
            <w:tcW w:w="2552" w:type="dxa"/>
            <w:vAlign w:val="center"/>
          </w:tcPr>
          <w:p w14:paraId="2BBD7D72" w14:textId="77777777" w:rsidR="001C3140" w:rsidRPr="006F3882" w:rsidRDefault="001C3140" w:rsidP="001F617A">
            <w:pPr>
              <w:rPr>
                <w:rFonts w:ascii="Myriad Pro" w:hAnsi="Myriad Pro"/>
                <w:b/>
                <w:color w:val="7F7F7F"/>
                <w:sz w:val="22"/>
                <w:szCs w:val="22"/>
              </w:rPr>
            </w:pPr>
            <w:r w:rsidRPr="006F3882">
              <w:rPr>
                <w:rFonts w:ascii="Myriad Pro" w:hAnsi="Myriad Pro"/>
                <w:b/>
                <w:color w:val="7F7F7F"/>
                <w:sz w:val="22"/>
                <w:szCs w:val="22"/>
              </w:rPr>
              <w:t>Legislative basis</w:t>
            </w:r>
          </w:p>
        </w:tc>
        <w:tc>
          <w:tcPr>
            <w:tcW w:w="6573" w:type="dxa"/>
          </w:tcPr>
          <w:p w14:paraId="2BBD7D73" w14:textId="6B2F1235" w:rsidR="001C3140" w:rsidRPr="00D6618A" w:rsidRDefault="008F703A" w:rsidP="00FA5061">
            <w:pPr>
              <w:jc w:val="both"/>
              <w:rPr>
                <w:rFonts w:ascii="Myriad Pro" w:hAnsi="Myriad Pro"/>
                <w:color w:val="7F7F7F"/>
                <w:sz w:val="22"/>
                <w:szCs w:val="22"/>
              </w:rPr>
            </w:pPr>
            <w:r w:rsidRPr="00F74D5F">
              <w:rPr>
                <w:rFonts w:ascii="Myriad Pro" w:hAnsi="Myriad Pro"/>
                <w:color w:val="7F7F7F"/>
                <w:sz w:val="22"/>
                <w:szCs w:val="22"/>
              </w:rPr>
              <w:t xml:space="preserve">Regulation (EU) 2019/6 repealing Council Directive 2001/82/EC </w:t>
            </w:r>
            <w:r>
              <w:rPr>
                <w:rFonts w:ascii="Myriad Pro" w:hAnsi="Myriad Pro"/>
                <w:color w:val="7F7F7F"/>
                <w:sz w:val="22"/>
                <w:szCs w:val="22"/>
              </w:rPr>
              <w:t>amended by D</w:t>
            </w:r>
            <w:r w:rsidRPr="00F74D5F">
              <w:rPr>
                <w:rFonts w:ascii="Myriad Pro" w:hAnsi="Myriad Pro"/>
                <w:color w:val="7F7F7F"/>
                <w:sz w:val="22"/>
                <w:szCs w:val="22"/>
              </w:rPr>
              <w:t>irective 2004/28/EU</w:t>
            </w:r>
          </w:p>
        </w:tc>
      </w:tr>
      <w:tr w:rsidR="001C3140" w:rsidRPr="006F3882" w14:paraId="2BBD7D77" w14:textId="77777777" w:rsidTr="001C3140">
        <w:trPr>
          <w:trHeight w:val="397"/>
        </w:trPr>
        <w:tc>
          <w:tcPr>
            <w:tcW w:w="2552" w:type="dxa"/>
            <w:vAlign w:val="center"/>
          </w:tcPr>
          <w:p w14:paraId="2BBD7D75" w14:textId="77777777" w:rsidR="001C3140" w:rsidRPr="006F3882" w:rsidRDefault="001C3140" w:rsidP="001F617A">
            <w:pPr>
              <w:rPr>
                <w:rFonts w:ascii="Myriad Pro" w:hAnsi="Myriad Pro"/>
                <w:b/>
                <w:color w:val="7F7F7F"/>
                <w:sz w:val="22"/>
                <w:szCs w:val="22"/>
              </w:rPr>
            </w:pPr>
            <w:r w:rsidRPr="006F3882">
              <w:rPr>
                <w:rFonts w:ascii="Myriad Pro" w:hAnsi="Myriad Pro"/>
                <w:b/>
                <w:color w:val="7F7F7F"/>
                <w:sz w:val="22"/>
                <w:szCs w:val="22"/>
              </w:rPr>
              <w:t>Date of entry into force of present version</w:t>
            </w:r>
          </w:p>
        </w:tc>
        <w:tc>
          <w:tcPr>
            <w:tcW w:w="6573" w:type="dxa"/>
          </w:tcPr>
          <w:p w14:paraId="2BBD7D76" w14:textId="181EF55A" w:rsidR="001C3140" w:rsidRPr="00D6618A" w:rsidRDefault="008F703A" w:rsidP="00CB10AA">
            <w:pPr>
              <w:rPr>
                <w:rFonts w:ascii="Myriad Pro" w:hAnsi="Myriad Pro"/>
                <w:color w:val="7F7F7F"/>
                <w:sz w:val="22"/>
                <w:szCs w:val="22"/>
              </w:rPr>
            </w:pPr>
            <w:r>
              <w:rPr>
                <w:rFonts w:ascii="Myriad Pro" w:hAnsi="Myriad Pro"/>
                <w:color w:val="7F7F7F"/>
                <w:sz w:val="22"/>
                <w:szCs w:val="22"/>
              </w:rPr>
              <w:t>28</w:t>
            </w:r>
            <w:r w:rsidRPr="00AF4B0E">
              <w:rPr>
                <w:rFonts w:ascii="Myriad Pro" w:hAnsi="Myriad Pro"/>
                <w:color w:val="7F7F7F"/>
                <w:sz w:val="22"/>
                <w:szCs w:val="22"/>
              </w:rPr>
              <w:t xml:space="preserve"> January 20</w:t>
            </w:r>
            <w:r>
              <w:rPr>
                <w:rFonts w:ascii="Myriad Pro" w:hAnsi="Myriad Pro"/>
                <w:color w:val="7F7F7F"/>
                <w:sz w:val="22"/>
                <w:szCs w:val="22"/>
              </w:rPr>
              <w:t>22</w:t>
            </w:r>
          </w:p>
        </w:tc>
      </w:tr>
      <w:tr w:rsidR="006F3882" w:rsidRPr="006F3882" w14:paraId="2BBD7D7A" w14:textId="77777777" w:rsidTr="006F3882">
        <w:tblPrEx>
          <w:tblBorders>
            <w:insideH w:val="single" w:sz="4" w:space="0" w:color="A6A6A6"/>
          </w:tblBorders>
          <w:tblLook w:val="04A0" w:firstRow="1" w:lastRow="0" w:firstColumn="1" w:lastColumn="0" w:noHBand="0" w:noVBand="1"/>
        </w:tblPrEx>
        <w:trPr>
          <w:trHeight w:val="397"/>
        </w:trPr>
        <w:tc>
          <w:tcPr>
            <w:tcW w:w="2552" w:type="dxa"/>
            <w:tcBorders>
              <w:top w:val="nil"/>
              <w:left w:val="nil"/>
              <w:bottom w:val="single" w:sz="4" w:space="0" w:color="A6A6A6"/>
              <w:right w:val="nil"/>
            </w:tcBorders>
            <w:vAlign w:val="center"/>
            <w:hideMark/>
          </w:tcPr>
          <w:p w14:paraId="2BBD7D78" w14:textId="77777777" w:rsidR="006F3882" w:rsidRDefault="006F3882">
            <w:pPr>
              <w:rPr>
                <w:rFonts w:ascii="Myriad Pro" w:hAnsi="Myriad Pro"/>
                <w:b/>
                <w:color w:val="7F7F7F"/>
                <w:sz w:val="22"/>
                <w:szCs w:val="22"/>
              </w:rPr>
            </w:pPr>
            <w:r>
              <w:rPr>
                <w:rFonts w:ascii="Myriad Pro" w:hAnsi="Myriad Pro"/>
                <w:b/>
                <w:color w:val="7F7F7F"/>
                <w:sz w:val="22"/>
                <w:szCs w:val="22"/>
              </w:rPr>
              <w:t>Adoption of present version</w:t>
            </w:r>
          </w:p>
        </w:tc>
        <w:tc>
          <w:tcPr>
            <w:tcW w:w="6573" w:type="dxa"/>
            <w:tcBorders>
              <w:top w:val="nil"/>
              <w:left w:val="nil"/>
              <w:bottom w:val="single" w:sz="4" w:space="0" w:color="A6A6A6"/>
              <w:right w:val="nil"/>
            </w:tcBorders>
            <w:hideMark/>
          </w:tcPr>
          <w:p w14:paraId="2BBD7D79" w14:textId="05D963FE" w:rsidR="006F3882" w:rsidRPr="00D6618A" w:rsidRDefault="008F703A">
            <w:pPr>
              <w:rPr>
                <w:rFonts w:ascii="Myriad Pro" w:hAnsi="Myriad Pro"/>
                <w:color w:val="7F7F7F"/>
                <w:sz w:val="22"/>
                <w:szCs w:val="22"/>
              </w:rPr>
            </w:pPr>
            <w:r>
              <w:rPr>
                <w:rFonts w:ascii="Myriad Pro" w:hAnsi="Myriad Pro"/>
                <w:color w:val="7F7F7F"/>
                <w:sz w:val="22"/>
                <w:szCs w:val="22"/>
              </w:rPr>
              <w:t xml:space="preserve">December </w:t>
            </w:r>
            <w:r w:rsidRPr="00AF4B0E">
              <w:rPr>
                <w:rFonts w:ascii="Myriad Pro" w:hAnsi="Myriad Pro"/>
                <w:color w:val="7F7F7F"/>
                <w:sz w:val="22"/>
                <w:szCs w:val="22"/>
              </w:rPr>
              <w:t>20</w:t>
            </w:r>
            <w:r>
              <w:rPr>
                <w:rFonts w:ascii="Myriad Pro" w:hAnsi="Myriad Pro"/>
                <w:color w:val="7F7F7F"/>
                <w:sz w:val="22"/>
                <w:szCs w:val="22"/>
              </w:rPr>
              <w:t>21</w:t>
            </w:r>
          </w:p>
        </w:tc>
      </w:tr>
      <w:tr w:rsidR="006F3882" w:rsidRPr="006F3882" w14:paraId="2BBD7D7D" w14:textId="77777777" w:rsidTr="006F3882">
        <w:tblPrEx>
          <w:tblBorders>
            <w:insideH w:val="single" w:sz="4" w:space="0" w:color="A6A6A6"/>
          </w:tblBorders>
          <w:tblLook w:val="04A0" w:firstRow="1" w:lastRow="0" w:firstColumn="1" w:lastColumn="0" w:noHBand="0" w:noVBand="1"/>
        </w:tblPrEx>
        <w:trPr>
          <w:trHeight w:val="397"/>
        </w:trPr>
        <w:tc>
          <w:tcPr>
            <w:tcW w:w="2552" w:type="dxa"/>
            <w:tcBorders>
              <w:top w:val="single" w:sz="4" w:space="0" w:color="A6A6A6"/>
              <w:left w:val="nil"/>
              <w:bottom w:val="single" w:sz="4" w:space="0" w:color="A6A6A6"/>
              <w:right w:val="nil"/>
            </w:tcBorders>
            <w:vAlign w:val="center"/>
            <w:hideMark/>
          </w:tcPr>
          <w:p w14:paraId="2BBD7D7B" w14:textId="77777777" w:rsidR="006F3882" w:rsidRDefault="006F3882">
            <w:pPr>
              <w:rPr>
                <w:rFonts w:ascii="Myriad Pro" w:hAnsi="Myriad Pro"/>
                <w:b/>
                <w:color w:val="7F7F7F"/>
                <w:sz w:val="22"/>
                <w:szCs w:val="22"/>
              </w:rPr>
            </w:pPr>
            <w:r>
              <w:rPr>
                <w:rFonts w:ascii="Myriad Pro" w:hAnsi="Myriad Pro"/>
                <w:b/>
                <w:color w:val="7F7F7F"/>
                <w:sz w:val="22"/>
                <w:szCs w:val="22"/>
              </w:rPr>
              <w:t>Original entry into force</w:t>
            </w:r>
          </w:p>
        </w:tc>
        <w:tc>
          <w:tcPr>
            <w:tcW w:w="6573" w:type="dxa"/>
            <w:tcBorders>
              <w:top w:val="single" w:sz="4" w:space="0" w:color="A6A6A6"/>
              <w:left w:val="nil"/>
              <w:bottom w:val="single" w:sz="4" w:space="0" w:color="A6A6A6"/>
              <w:right w:val="nil"/>
            </w:tcBorders>
            <w:hideMark/>
          </w:tcPr>
          <w:p w14:paraId="2BBD7D7C" w14:textId="77777777" w:rsidR="006F3882" w:rsidRPr="00D6618A" w:rsidRDefault="006F3882">
            <w:pPr>
              <w:rPr>
                <w:rFonts w:ascii="Myriad Pro" w:hAnsi="Myriad Pro"/>
                <w:color w:val="7F7F7F"/>
                <w:sz w:val="22"/>
                <w:szCs w:val="22"/>
              </w:rPr>
            </w:pPr>
            <w:r w:rsidRPr="00D6618A">
              <w:rPr>
                <w:rFonts w:ascii="Myriad Pro" w:hAnsi="Myriad Pro"/>
                <w:color w:val="7F7F7F"/>
                <w:sz w:val="22"/>
                <w:szCs w:val="22"/>
              </w:rPr>
              <w:t>31 October 2005 (pilot phase)</w:t>
            </w:r>
          </w:p>
        </w:tc>
      </w:tr>
      <w:tr w:rsidR="008F703A" w:rsidRPr="006F3882" w14:paraId="2BBD7D81" w14:textId="77777777" w:rsidTr="006F3882">
        <w:tblPrEx>
          <w:tblBorders>
            <w:insideH w:val="single" w:sz="4" w:space="0" w:color="A6A6A6"/>
          </w:tblBorders>
          <w:tblLook w:val="04A0" w:firstRow="1" w:lastRow="0" w:firstColumn="1" w:lastColumn="0" w:noHBand="0" w:noVBand="1"/>
        </w:tblPrEx>
        <w:trPr>
          <w:trHeight w:val="397"/>
        </w:trPr>
        <w:tc>
          <w:tcPr>
            <w:tcW w:w="2552" w:type="dxa"/>
            <w:tcBorders>
              <w:top w:val="single" w:sz="4" w:space="0" w:color="A6A6A6"/>
              <w:left w:val="nil"/>
              <w:bottom w:val="nil"/>
              <w:right w:val="nil"/>
            </w:tcBorders>
            <w:vAlign w:val="center"/>
            <w:hideMark/>
          </w:tcPr>
          <w:p w14:paraId="2BBD7D7E" w14:textId="77777777" w:rsidR="008F703A" w:rsidRDefault="008F703A" w:rsidP="008F703A">
            <w:pPr>
              <w:rPr>
                <w:rFonts w:ascii="Myriad Pro" w:hAnsi="Myriad Pro"/>
                <w:b/>
                <w:color w:val="7F7F7F"/>
                <w:sz w:val="22"/>
                <w:szCs w:val="22"/>
              </w:rPr>
            </w:pPr>
            <w:r>
              <w:rPr>
                <w:rFonts w:ascii="Myriad Pro" w:hAnsi="Myriad Pro"/>
                <w:b/>
                <w:color w:val="7F7F7F"/>
                <w:sz w:val="22"/>
                <w:szCs w:val="22"/>
              </w:rPr>
              <w:t>Revision status</w:t>
            </w:r>
          </w:p>
        </w:tc>
        <w:tc>
          <w:tcPr>
            <w:tcW w:w="6573" w:type="dxa"/>
            <w:tcBorders>
              <w:top w:val="single" w:sz="4" w:space="0" w:color="A6A6A6"/>
              <w:left w:val="nil"/>
              <w:bottom w:val="nil"/>
              <w:right w:val="nil"/>
            </w:tcBorders>
            <w:hideMark/>
          </w:tcPr>
          <w:p w14:paraId="2BBD7D80" w14:textId="263515E4" w:rsidR="008F703A" w:rsidRPr="00D6618A" w:rsidRDefault="008F703A" w:rsidP="008F703A">
            <w:pPr>
              <w:rPr>
                <w:rFonts w:ascii="Myriad Pro" w:hAnsi="Myriad Pro"/>
                <w:color w:val="7F7F7F"/>
                <w:sz w:val="22"/>
                <w:szCs w:val="22"/>
              </w:rPr>
            </w:pPr>
            <w:r w:rsidRPr="00AA136A">
              <w:rPr>
                <w:rFonts w:ascii="Myriad Pro" w:hAnsi="Myriad Pro"/>
                <w:color w:val="7F7F7F"/>
                <w:sz w:val="22"/>
                <w:szCs w:val="22"/>
              </w:rPr>
              <w:t xml:space="preserve">Editorial revision to update reference to the </w:t>
            </w:r>
            <w:r>
              <w:rPr>
                <w:rFonts w:ascii="Myriad Pro" w:hAnsi="Myriad Pro"/>
                <w:color w:val="7F7F7F"/>
                <w:sz w:val="22"/>
                <w:szCs w:val="22"/>
              </w:rPr>
              <w:t>new legislation in force</w:t>
            </w:r>
          </w:p>
        </w:tc>
      </w:tr>
      <w:tr w:rsidR="001C3140" w:rsidRPr="006F3882" w14:paraId="2BBD7D84" w14:textId="77777777" w:rsidTr="001C3140">
        <w:trPr>
          <w:trHeight w:val="397"/>
        </w:trPr>
        <w:tc>
          <w:tcPr>
            <w:tcW w:w="2552" w:type="dxa"/>
            <w:vAlign w:val="center"/>
          </w:tcPr>
          <w:p w14:paraId="2BBD7D82" w14:textId="77777777" w:rsidR="001C3140" w:rsidRPr="006F3882" w:rsidRDefault="001C3140" w:rsidP="001F617A">
            <w:pPr>
              <w:rPr>
                <w:rFonts w:ascii="Myriad Pro" w:hAnsi="Myriad Pro"/>
                <w:b/>
                <w:color w:val="7F7F7F"/>
                <w:sz w:val="22"/>
                <w:szCs w:val="22"/>
              </w:rPr>
            </w:pPr>
            <w:r w:rsidRPr="006F3882">
              <w:rPr>
                <w:rFonts w:ascii="Myriad Pro" w:hAnsi="Myriad Pro"/>
                <w:b/>
                <w:color w:val="7F7F7F"/>
                <w:sz w:val="22"/>
                <w:szCs w:val="22"/>
              </w:rPr>
              <w:t>Previous titles and other references</w:t>
            </w:r>
          </w:p>
        </w:tc>
        <w:tc>
          <w:tcPr>
            <w:tcW w:w="6573" w:type="dxa"/>
          </w:tcPr>
          <w:p w14:paraId="2BBD7D83" w14:textId="0A3C333F" w:rsidR="001C3140" w:rsidRPr="00D6618A" w:rsidRDefault="00225C04" w:rsidP="00FA5061">
            <w:pPr>
              <w:jc w:val="both"/>
              <w:rPr>
                <w:rFonts w:ascii="Myriad Pro" w:hAnsi="Myriad Pro"/>
                <w:color w:val="7F7F7F"/>
                <w:sz w:val="22"/>
                <w:szCs w:val="22"/>
              </w:rPr>
            </w:pPr>
            <w:r w:rsidRPr="00D6618A">
              <w:rPr>
                <w:rFonts w:ascii="Myriad Pro" w:hAnsi="Myriad Pro"/>
                <w:color w:val="7F7F7F"/>
                <w:sz w:val="22"/>
                <w:szCs w:val="22"/>
              </w:rPr>
              <w:t>PA/PH/OMCL (05) 94</w:t>
            </w:r>
            <w:r w:rsidR="000C2346" w:rsidRPr="00D6618A">
              <w:rPr>
                <w:rFonts w:ascii="Myriad Pro" w:hAnsi="Myriad Pro"/>
                <w:color w:val="7F7F7F"/>
                <w:sz w:val="22"/>
                <w:szCs w:val="22"/>
              </w:rPr>
              <w:t xml:space="preserve"> </w:t>
            </w:r>
            <w:r w:rsidR="001C3140" w:rsidRPr="00D6618A">
              <w:rPr>
                <w:rFonts w:ascii="Myriad Pro" w:hAnsi="Myriad Pro"/>
                <w:color w:val="7F7F7F"/>
                <w:sz w:val="22"/>
                <w:szCs w:val="22"/>
              </w:rPr>
              <w:t>DEF; PILOT PHASE (October 2005-0ctober 2006)</w:t>
            </w:r>
            <w:r w:rsidR="008F703A">
              <w:rPr>
                <w:rFonts w:ascii="Myriad Pro" w:hAnsi="Myriad Pro"/>
                <w:color w:val="7F7F7F"/>
                <w:sz w:val="22"/>
                <w:szCs w:val="22"/>
              </w:rPr>
              <w:t xml:space="preserve">, </w:t>
            </w:r>
            <w:r w:rsidR="008F703A" w:rsidRPr="00D6618A">
              <w:rPr>
                <w:rFonts w:ascii="Myriad Pro" w:hAnsi="Myriad Pro"/>
                <w:color w:val="7F7F7F"/>
                <w:sz w:val="22"/>
                <w:szCs w:val="22"/>
              </w:rPr>
              <w:t>PA/PH/OMCL (06) 118 DEF</w:t>
            </w:r>
          </w:p>
        </w:tc>
      </w:tr>
      <w:tr w:rsidR="001C3140" w:rsidRPr="006F3882" w14:paraId="2BBD7D87" w14:textId="77777777" w:rsidTr="001C3140">
        <w:trPr>
          <w:trHeight w:val="397"/>
        </w:trPr>
        <w:tc>
          <w:tcPr>
            <w:tcW w:w="2552" w:type="dxa"/>
            <w:vAlign w:val="center"/>
          </w:tcPr>
          <w:p w14:paraId="2BBD7D85" w14:textId="77777777" w:rsidR="001C3140" w:rsidRPr="006F3882" w:rsidRDefault="001C3140" w:rsidP="001F617A">
            <w:pPr>
              <w:rPr>
                <w:rFonts w:ascii="Myriad Pro" w:hAnsi="Myriad Pro"/>
                <w:b/>
                <w:color w:val="7F7F7F"/>
                <w:sz w:val="22"/>
                <w:szCs w:val="22"/>
              </w:rPr>
            </w:pPr>
            <w:r w:rsidRPr="006F3882">
              <w:rPr>
                <w:rFonts w:ascii="Myriad Pro" w:hAnsi="Myriad Pro"/>
                <w:b/>
                <w:color w:val="7F7F7F"/>
                <w:sz w:val="22"/>
                <w:szCs w:val="22"/>
              </w:rPr>
              <w:t>Custodian organisation</w:t>
            </w:r>
          </w:p>
        </w:tc>
        <w:tc>
          <w:tcPr>
            <w:tcW w:w="6573" w:type="dxa"/>
          </w:tcPr>
          <w:p w14:paraId="2BBD7D86" w14:textId="34C0C287" w:rsidR="001C3140" w:rsidRPr="00D6618A" w:rsidRDefault="001C3140" w:rsidP="00FA5061">
            <w:pPr>
              <w:jc w:val="both"/>
              <w:rPr>
                <w:rFonts w:ascii="Myriad Pro" w:hAnsi="Myriad Pro"/>
                <w:color w:val="7F7F7F"/>
                <w:sz w:val="22"/>
                <w:szCs w:val="22"/>
              </w:rPr>
            </w:pPr>
            <w:r w:rsidRPr="00D6618A">
              <w:rPr>
                <w:rFonts w:ascii="Myriad Pro" w:hAnsi="Myriad Pro"/>
                <w:color w:val="7F7F7F"/>
                <w:sz w:val="22"/>
                <w:szCs w:val="22"/>
              </w:rPr>
              <w:t>The present document was elaborated by the EDQM through the OMCL network and is presented as a</w:t>
            </w:r>
            <w:r w:rsidR="00225C04" w:rsidRPr="00D6618A">
              <w:rPr>
                <w:rFonts w:ascii="Myriad Pro" w:hAnsi="Myriad Pro"/>
                <w:color w:val="7F7F7F"/>
                <w:sz w:val="22"/>
                <w:szCs w:val="22"/>
              </w:rPr>
              <w:t xml:space="preserve">dopted under </w:t>
            </w:r>
            <w:r w:rsidR="008F703A" w:rsidRPr="008F703A">
              <w:rPr>
                <w:rFonts w:ascii="Myriad Pro" w:hAnsi="Myriad Pro"/>
                <w:color w:val="7F7F7F"/>
                <w:sz w:val="22"/>
                <w:szCs w:val="22"/>
              </w:rPr>
              <w:t>PA/PH/OMCL (21) 121</w:t>
            </w:r>
            <w:r w:rsidRPr="00D6618A">
              <w:rPr>
                <w:rFonts w:ascii="Myriad Pro" w:hAnsi="Myriad Pro"/>
                <w:color w:val="7F7F7F"/>
                <w:sz w:val="22"/>
                <w:szCs w:val="22"/>
              </w:rPr>
              <w:t xml:space="preserve"> DEF</w:t>
            </w:r>
          </w:p>
        </w:tc>
      </w:tr>
    </w:tbl>
    <w:p w14:paraId="2BBD7D88" w14:textId="77777777" w:rsidR="00112EA6" w:rsidRDefault="00112EA6" w:rsidP="003A27A7">
      <w:pPr>
        <w:rPr>
          <w:rFonts w:ascii="Minion Pro" w:hAnsi="Minion Pro"/>
        </w:rPr>
      </w:pPr>
    </w:p>
    <w:p w14:paraId="56DB9620" w14:textId="77777777" w:rsidR="008F703A" w:rsidRDefault="00112EA6" w:rsidP="008F703A">
      <w:pPr>
        <w:pStyle w:val="tl"/>
        <w:spacing w:line="240" w:lineRule="auto"/>
        <w:rPr>
          <w:rFonts w:ascii="Times" w:hAnsi="Times"/>
          <w:caps w:val="0"/>
        </w:rPr>
      </w:pPr>
      <w:r>
        <w:rPr>
          <w:rFonts w:ascii="Minion Pro" w:hAnsi="Minion Pro"/>
        </w:rPr>
        <w:br w:type="page"/>
      </w:r>
      <w:r w:rsidR="008F703A">
        <w:rPr>
          <w:rFonts w:ascii="Times" w:hAnsi="Times"/>
          <w:caps w:val="0"/>
        </w:rPr>
        <w:lastRenderedPageBreak/>
        <w:t>MANUFACTURER’S PROTOCOL FOR SUBMISSION OF AN IVMP TO A COMPETENT AUTHORITY FOR OBPR/OCABR</w:t>
      </w:r>
    </w:p>
    <w:p w14:paraId="411B2A5C" w14:textId="77777777" w:rsidR="008F703A" w:rsidRDefault="008F703A" w:rsidP="008F703A">
      <w:pPr>
        <w:spacing w:before="240"/>
        <w:jc w:val="center"/>
      </w:pPr>
      <w:r>
        <w:rPr>
          <w:b/>
          <w:sz w:val="28"/>
        </w:rPr>
        <w:t>MODEL FORMAT FOR INACTIVATED BACTERIAL VACCINES</w:t>
      </w:r>
    </w:p>
    <w:p w14:paraId="4A34D201" w14:textId="77777777" w:rsidR="008F703A" w:rsidRDefault="008F703A" w:rsidP="008F703A">
      <w:pPr>
        <w:spacing w:before="360"/>
      </w:pPr>
      <w:r>
        <w:t>To ensure a harmonised presentation the following template should be used when submitting protocols to a Competent Authority (CA)/Official Medicines Control Laboratory (OMCL) for Official Batch Protocol Review (OBPR) or Official Control Authority Batch Release (OCABR).</w:t>
      </w:r>
    </w:p>
    <w:p w14:paraId="67694E3F" w14:textId="77777777" w:rsidR="008F703A" w:rsidRDefault="008F703A" w:rsidP="008F703A">
      <w:pPr>
        <w:spacing w:before="240"/>
      </w:pPr>
      <w:r>
        <w:t>A completed and signed protocol should be provided by the Marketing Authorisation Holder (MAH), to the CA or designated OMCL performing OBPR or OCABR for any given batch.</w:t>
      </w:r>
    </w:p>
    <w:p w14:paraId="4DEBB794" w14:textId="77777777" w:rsidR="008F703A" w:rsidRDefault="008F703A" w:rsidP="008F703A">
      <w:pPr>
        <w:spacing w:before="240"/>
      </w:pPr>
      <w:r>
        <w:t>For OCABR the samples of each batch to be controlled should also be provided to the OMCL performing OCABR.</w:t>
      </w:r>
    </w:p>
    <w:p w14:paraId="66EE89CC" w14:textId="77777777" w:rsidR="008F703A" w:rsidRDefault="008F703A" w:rsidP="008F703A">
      <w:pPr>
        <w:spacing w:before="240"/>
        <w:rPr>
          <w:i/>
          <w:sz w:val="28"/>
        </w:rPr>
      </w:pPr>
      <w:r>
        <w:rPr>
          <w:b/>
          <w:i/>
          <w:sz w:val="28"/>
        </w:rPr>
        <w:t>The</w:t>
      </w:r>
      <w:r>
        <w:rPr>
          <w:b/>
          <w:sz w:val="28"/>
        </w:rPr>
        <w:t xml:space="preserve"> </w:t>
      </w:r>
      <w:r>
        <w:rPr>
          <w:b/>
          <w:i/>
          <w:sz w:val="28"/>
        </w:rPr>
        <w:t>information required for each type of product will vary and the following template is intended as a guide</w:t>
      </w:r>
      <w:r>
        <w:rPr>
          <w:i/>
          <w:sz w:val="28"/>
        </w:rPr>
        <w:t>.</w:t>
      </w:r>
    </w:p>
    <w:p w14:paraId="68293990" w14:textId="77777777" w:rsidR="008F703A" w:rsidRDefault="008F703A" w:rsidP="008F703A">
      <w:pPr>
        <w:pStyle w:val="court"/>
        <w:spacing w:before="120"/>
        <w:rPr>
          <w:rFonts w:ascii="Times" w:eastAsia="Times" w:hAnsi="Times"/>
        </w:rPr>
      </w:pPr>
      <w:r>
        <w:rPr>
          <w:rFonts w:ascii="Times" w:eastAsia="Times" w:hAnsi="Times"/>
        </w:rPr>
        <w:t>Section 1 ‘Member State specific information’ and 2, the ‘summary information on the final batch’ should be presented in the format shown so as to facilitate the preparation of an Official Control Authority Batch Release certificate, or Official Batch Protocol Review certificate of approval.</w:t>
      </w:r>
    </w:p>
    <w:p w14:paraId="10923D14" w14:textId="77777777" w:rsidR="008F703A" w:rsidRDefault="008F703A" w:rsidP="008F703A">
      <w:pPr>
        <w:spacing w:before="120" w:line="310" w:lineRule="atLeast"/>
        <w:jc w:val="both"/>
      </w:pPr>
      <w:r>
        <w:t xml:space="preserve">The protocol submitted by the MAH should reflect all appropriate production steps and controls for a particular product as outlined in the Marketing Authorisation for that specific product.  A </w:t>
      </w:r>
      <w:r>
        <w:rPr>
          <w:b/>
        </w:rPr>
        <w:t>MODEL</w:t>
      </w:r>
      <w:r>
        <w:t xml:space="preserve"> protocol is given below to help ensure complete and harmonised protocol submission.  An attempt has been made to list appropriate production steps and controls as required by the various Marketing Authorisations and the relevant monograph(s) of the European Pharmacopoeia (</w:t>
      </w:r>
      <w:proofErr w:type="spellStart"/>
      <w:r>
        <w:t>Ph</w:t>
      </w:r>
      <w:proofErr w:type="spellEnd"/>
      <w:r>
        <w:t xml:space="preserve"> </w:t>
      </w:r>
      <w:proofErr w:type="spellStart"/>
      <w:r>
        <w:t>Eur</w:t>
      </w:r>
      <w:proofErr w:type="spellEnd"/>
      <w:r>
        <w:t>) for products of this type.</w:t>
      </w:r>
    </w:p>
    <w:p w14:paraId="553DF418" w14:textId="77777777" w:rsidR="008F703A" w:rsidRDefault="008F703A" w:rsidP="008F703A">
      <w:pPr>
        <w:spacing w:before="120" w:line="310" w:lineRule="atLeast"/>
        <w:jc w:val="both"/>
      </w:pPr>
      <w:r>
        <w:t>Items listed in the model that are not required by the relevant Marketing Authorisation should be omitted, equally, items not listed that are required by the Marketing Authorisation should be included.</w:t>
      </w:r>
    </w:p>
    <w:p w14:paraId="44CA0FAA" w14:textId="77777777" w:rsidR="008F703A" w:rsidRDefault="008F703A" w:rsidP="008F703A">
      <w:pPr>
        <w:spacing w:before="120" w:line="310" w:lineRule="atLeast"/>
        <w:jc w:val="both"/>
      </w:pPr>
      <w:r>
        <w:t>It is thus possible that</w:t>
      </w:r>
      <w:r>
        <w:rPr>
          <w:b/>
        </w:rPr>
        <w:t xml:space="preserve"> a protocol for a specific product may differ in detail from the model provided</w:t>
      </w:r>
      <w:r>
        <w:t xml:space="preserve">.  The essential point is that </w:t>
      </w:r>
      <w:r>
        <w:rPr>
          <w:b/>
        </w:rPr>
        <w:t>all relevant details demonstrating compliance with the Marketing Authorisation for a particular product should be given in the protocol submitted</w:t>
      </w:r>
      <w:r>
        <w:t xml:space="preserve">. </w:t>
      </w:r>
    </w:p>
    <w:p w14:paraId="16C7C986" w14:textId="77777777" w:rsidR="008F703A" w:rsidRDefault="008F703A" w:rsidP="008F703A">
      <w:pPr>
        <w:pStyle w:val="BlockText"/>
        <w:tabs>
          <w:tab w:val="left" w:pos="6237"/>
        </w:tabs>
        <w:spacing w:before="120" w:line="320" w:lineRule="exact"/>
        <w:ind w:left="0" w:right="-28"/>
        <w:jc w:val="both"/>
      </w:pPr>
      <w:r>
        <w:t xml:space="preserve">Results of the tests are required (passed or failed is not sufficient, initial results and, where applicable, results of retests should be given).  Sufficient detail should be supplied to allow recalculation of the </w:t>
      </w:r>
      <w:r w:rsidRPr="00015178">
        <w:t>results in the determination of the potency or quantity of the active ingredient</w:t>
      </w:r>
      <w:r>
        <w:t>.  Specifications for each test and dates when the tests were performed should also be included.  Results of qualification tests on reference materials that are used for the calculation of test results in the determination of the potency or quantity of the active ingredient should be given for each new in-house reference material of this type.</w:t>
      </w:r>
    </w:p>
    <w:p w14:paraId="098AC837" w14:textId="77777777" w:rsidR="008F703A" w:rsidRDefault="008F703A" w:rsidP="008F703A">
      <w:pPr>
        <w:pageBreakBefore/>
        <w:spacing w:before="480" w:after="120" w:line="320" w:lineRule="exact"/>
        <w:ind w:left="567" w:right="-2" w:hanging="567"/>
        <w:jc w:val="both"/>
        <w:rPr>
          <w:b/>
        </w:rPr>
      </w:pPr>
      <w:r>
        <w:rPr>
          <w:b/>
        </w:rPr>
        <w:lastRenderedPageBreak/>
        <w:t>1</w:t>
      </w:r>
      <w:r>
        <w:rPr>
          <w:b/>
        </w:rPr>
        <w:tab/>
        <w:t>MEMBER STATE SPECIFIC INFORMATION</w:t>
      </w:r>
    </w:p>
    <w:p w14:paraId="2C2F91BD" w14:textId="77777777" w:rsidR="008F703A" w:rsidRDefault="008F703A" w:rsidP="008F703A">
      <w:pPr>
        <w:tabs>
          <w:tab w:val="left" w:pos="5670"/>
        </w:tabs>
        <w:spacing w:before="360" w:line="320" w:lineRule="exact"/>
        <w:ind w:left="567" w:hanging="567"/>
      </w:pPr>
      <w:r w:rsidRPr="00015178">
        <w:t>Identification</w:t>
      </w:r>
      <w:r>
        <w:t xml:space="preserve"> number for batch to be placed on the market</w:t>
      </w:r>
    </w:p>
    <w:p w14:paraId="37F6DC7F" w14:textId="77777777" w:rsidR="008F703A" w:rsidRDefault="008F703A" w:rsidP="008F703A">
      <w:pPr>
        <w:tabs>
          <w:tab w:val="left" w:pos="5670"/>
        </w:tabs>
        <w:spacing w:line="320" w:lineRule="exact"/>
        <w:ind w:left="567" w:right="-2" w:hanging="567"/>
      </w:pPr>
      <w:r>
        <w:t xml:space="preserve">in the Member State (if packaging number </w:t>
      </w:r>
    </w:p>
    <w:p w14:paraId="1475D000" w14:textId="77777777" w:rsidR="008F703A" w:rsidRDefault="008F703A" w:rsidP="008F703A">
      <w:pPr>
        <w:tabs>
          <w:tab w:val="left" w:pos="5670"/>
        </w:tabs>
        <w:spacing w:after="120" w:line="320" w:lineRule="exact"/>
        <w:ind w:left="567" w:right="-2" w:hanging="567"/>
      </w:pPr>
      <w:r>
        <w:t xml:space="preserve">different from final </w:t>
      </w:r>
      <w:r w:rsidRPr="00015178">
        <w:t>batch</w:t>
      </w:r>
      <w:r>
        <w:t xml:space="preserve"> number in section 2):</w:t>
      </w:r>
      <w:r>
        <w:tab/>
        <w:t>........................................</w:t>
      </w:r>
    </w:p>
    <w:p w14:paraId="06B95E01" w14:textId="77777777" w:rsidR="008F703A" w:rsidRDefault="008F703A" w:rsidP="008F703A">
      <w:pPr>
        <w:tabs>
          <w:tab w:val="left" w:pos="5670"/>
        </w:tabs>
        <w:spacing w:before="360" w:line="320" w:lineRule="exact"/>
        <w:ind w:left="567" w:hanging="567"/>
      </w:pPr>
      <w:r>
        <w:t>Marketing authorisation number issued</w:t>
      </w:r>
    </w:p>
    <w:p w14:paraId="10580337" w14:textId="77777777" w:rsidR="008F703A" w:rsidRDefault="008F703A" w:rsidP="008F703A">
      <w:pPr>
        <w:tabs>
          <w:tab w:val="left" w:pos="5670"/>
        </w:tabs>
        <w:spacing w:after="120" w:line="320" w:lineRule="exact"/>
        <w:ind w:left="567" w:right="-2" w:hanging="567"/>
      </w:pPr>
      <w:r>
        <w:t>by (Member State/EU):</w:t>
      </w:r>
      <w:r>
        <w:tab/>
        <w:t>........................................</w:t>
      </w:r>
    </w:p>
    <w:p w14:paraId="1B8006F6" w14:textId="77777777" w:rsidR="008F703A" w:rsidRDefault="008F703A" w:rsidP="008F703A">
      <w:pPr>
        <w:tabs>
          <w:tab w:val="left" w:pos="5670"/>
        </w:tabs>
        <w:spacing w:before="360" w:after="120" w:line="320" w:lineRule="exact"/>
        <w:ind w:left="567" w:hanging="567"/>
      </w:pPr>
      <w:r>
        <w:t>Target species:</w:t>
      </w:r>
      <w:r>
        <w:tab/>
        <w:t>........................................</w:t>
      </w:r>
    </w:p>
    <w:p w14:paraId="1997C4C4" w14:textId="77777777" w:rsidR="008F703A" w:rsidRDefault="008F703A" w:rsidP="008F703A">
      <w:pPr>
        <w:tabs>
          <w:tab w:val="left" w:pos="5670"/>
        </w:tabs>
        <w:spacing w:before="360" w:after="120" w:line="320" w:lineRule="exact"/>
        <w:ind w:left="567" w:hanging="567"/>
      </w:pPr>
      <w:r>
        <w:t>Total number of containers in this batch:</w:t>
      </w:r>
      <w:r>
        <w:tab/>
        <w:t>........................................</w:t>
      </w:r>
    </w:p>
    <w:p w14:paraId="6E644BEC" w14:textId="77777777" w:rsidR="008F703A" w:rsidRDefault="008F703A" w:rsidP="008F703A">
      <w:pPr>
        <w:tabs>
          <w:tab w:val="left" w:pos="5670"/>
        </w:tabs>
        <w:spacing w:before="360" w:after="120" w:line="320" w:lineRule="exact"/>
        <w:ind w:left="567" w:hanging="567"/>
      </w:pPr>
      <w:r>
        <w:t>Number of containers the release is applied for:</w:t>
      </w:r>
      <w:r>
        <w:tab/>
        <w:t>........................................</w:t>
      </w:r>
    </w:p>
    <w:p w14:paraId="18C189D5" w14:textId="77777777" w:rsidR="008F703A" w:rsidRDefault="008F703A" w:rsidP="008F703A">
      <w:pPr>
        <w:tabs>
          <w:tab w:val="left" w:pos="5670"/>
        </w:tabs>
        <w:spacing w:before="360" w:after="120" w:line="320" w:lineRule="exact"/>
        <w:ind w:left="567" w:hanging="567"/>
      </w:pPr>
      <w:r>
        <w:t>Number of doses per container:</w:t>
      </w:r>
      <w:r>
        <w:tab/>
        <w:t>........................................</w:t>
      </w:r>
    </w:p>
    <w:p w14:paraId="53D175D6" w14:textId="77777777" w:rsidR="008F703A" w:rsidRDefault="008F703A" w:rsidP="008F703A">
      <w:pPr>
        <w:tabs>
          <w:tab w:val="left" w:pos="5670"/>
        </w:tabs>
        <w:spacing w:before="360" w:after="120" w:line="320" w:lineRule="exact"/>
        <w:ind w:left="567" w:hanging="567"/>
      </w:pPr>
      <w:r>
        <w:t>Number of samples for the competent authority:</w:t>
      </w:r>
      <w:r>
        <w:tab/>
        <w:t>........................................</w:t>
      </w:r>
    </w:p>
    <w:p w14:paraId="25A27B32" w14:textId="77777777" w:rsidR="008F703A" w:rsidRDefault="008F703A" w:rsidP="008F703A">
      <w:pPr>
        <w:tabs>
          <w:tab w:val="left" w:pos="5670"/>
        </w:tabs>
        <w:spacing w:before="360" w:after="120" w:line="320" w:lineRule="exact"/>
        <w:ind w:left="567" w:hanging="567"/>
      </w:pPr>
      <w:r>
        <w:t>Date of expiry:</w:t>
      </w:r>
      <w:r>
        <w:tab/>
        <w:t>........................................</w:t>
      </w:r>
    </w:p>
    <w:p w14:paraId="655CE895" w14:textId="77777777" w:rsidR="008F703A" w:rsidRDefault="008F703A" w:rsidP="008F703A">
      <w:pPr>
        <w:tabs>
          <w:tab w:val="left" w:pos="5670"/>
        </w:tabs>
        <w:spacing w:before="360" w:line="320" w:lineRule="exact"/>
        <w:ind w:left="567" w:hanging="567"/>
      </w:pPr>
      <w:r>
        <w:t>Name and address of Marketing Authorisation</w:t>
      </w:r>
    </w:p>
    <w:p w14:paraId="3853778B" w14:textId="77777777" w:rsidR="008F703A" w:rsidRDefault="008F703A" w:rsidP="008F703A">
      <w:pPr>
        <w:tabs>
          <w:tab w:val="left" w:pos="5670"/>
        </w:tabs>
        <w:spacing w:after="120" w:line="320" w:lineRule="exact"/>
        <w:ind w:left="567" w:right="-2" w:hanging="567"/>
      </w:pPr>
      <w:r>
        <w:t>Holder (if different from manufacturer in section 2):</w:t>
      </w:r>
      <w:r>
        <w:tab/>
        <w:t>........................................</w:t>
      </w:r>
    </w:p>
    <w:p w14:paraId="751DDA0C" w14:textId="77777777" w:rsidR="008F703A" w:rsidRDefault="008F703A" w:rsidP="008F703A">
      <w:pPr>
        <w:keepNext/>
        <w:pageBreakBefore/>
        <w:spacing w:after="120" w:line="320" w:lineRule="exact"/>
        <w:ind w:left="425" w:hanging="425"/>
        <w:rPr>
          <w:b/>
        </w:rPr>
      </w:pPr>
      <w:r>
        <w:rPr>
          <w:b/>
        </w:rPr>
        <w:lastRenderedPageBreak/>
        <w:t>2</w:t>
      </w:r>
      <w:r>
        <w:rPr>
          <w:b/>
        </w:rPr>
        <w:tab/>
        <w:t>SUMMARY INFORMATION ON THE FINAL BATCH OF FINISHED PRODUCT</w:t>
      </w:r>
    </w:p>
    <w:p w14:paraId="1542F44D" w14:textId="77777777" w:rsidR="008F703A" w:rsidRDefault="008F703A" w:rsidP="008F703A">
      <w:pPr>
        <w:keepNext/>
        <w:tabs>
          <w:tab w:val="left" w:pos="5670"/>
        </w:tabs>
        <w:spacing w:after="120" w:line="320" w:lineRule="exact"/>
      </w:pPr>
      <w:r>
        <w:t>Trade name:</w:t>
      </w:r>
      <w:r>
        <w:tab/>
        <w:t>........................................</w:t>
      </w:r>
    </w:p>
    <w:p w14:paraId="44A2DDDA" w14:textId="77777777" w:rsidR="008F703A" w:rsidRDefault="008F703A" w:rsidP="008F703A">
      <w:pPr>
        <w:keepNext/>
        <w:tabs>
          <w:tab w:val="left" w:pos="5670"/>
        </w:tabs>
        <w:spacing w:after="120" w:line="320" w:lineRule="exact"/>
      </w:pPr>
      <w:r>
        <w:t>International non-proprietary name (INN)/</w:t>
      </w:r>
      <w:proofErr w:type="spellStart"/>
      <w:r>
        <w:t>Ph</w:t>
      </w:r>
      <w:proofErr w:type="spellEnd"/>
      <w:r>
        <w:t xml:space="preserve"> </w:t>
      </w:r>
      <w:proofErr w:type="spellStart"/>
      <w:r>
        <w:t>Eur</w:t>
      </w:r>
      <w:proofErr w:type="spellEnd"/>
      <w:r>
        <w:t xml:space="preserve"> name/ common name</w:t>
      </w:r>
      <w:r>
        <w:br/>
        <w:t>of product (whichever is appropriate):</w:t>
      </w:r>
      <w:r>
        <w:tab/>
        <w:t>........................................</w:t>
      </w:r>
    </w:p>
    <w:p w14:paraId="3725D0A8" w14:textId="77777777" w:rsidR="008F703A" w:rsidRDefault="008F703A" w:rsidP="008F703A">
      <w:pPr>
        <w:keepNext/>
        <w:tabs>
          <w:tab w:val="left" w:pos="5670"/>
        </w:tabs>
        <w:spacing w:after="120" w:line="320" w:lineRule="exact"/>
      </w:pPr>
      <w:r>
        <w:t>Batch number(s) of: Finished product (final batch):</w:t>
      </w:r>
      <w:r>
        <w:tab/>
        <w:t>........................................</w:t>
      </w:r>
    </w:p>
    <w:p w14:paraId="40C29C6A" w14:textId="77777777" w:rsidR="008F703A" w:rsidRDefault="008F703A" w:rsidP="008F703A">
      <w:pPr>
        <w:keepNext/>
        <w:tabs>
          <w:tab w:val="left" w:pos="1985"/>
          <w:tab w:val="left" w:pos="5670"/>
        </w:tabs>
        <w:spacing w:after="120" w:line="320" w:lineRule="exact"/>
      </w:pPr>
      <w:r>
        <w:tab/>
        <w:t>Final bulk:</w:t>
      </w:r>
      <w:r>
        <w:tab/>
        <w:t>........................................</w:t>
      </w:r>
    </w:p>
    <w:p w14:paraId="04F7711E" w14:textId="77777777" w:rsidR="008F703A" w:rsidRDefault="008F703A" w:rsidP="008F703A">
      <w:pPr>
        <w:tabs>
          <w:tab w:val="left" w:pos="5670"/>
        </w:tabs>
        <w:spacing w:after="120" w:line="320" w:lineRule="exact"/>
      </w:pPr>
      <w:r w:rsidRPr="00015178">
        <w:t>Pharmaceutical form</w:t>
      </w:r>
      <w:r>
        <w:t xml:space="preserve"> of finished product:</w:t>
      </w:r>
      <w:r>
        <w:tab/>
        <w:t>........................................</w:t>
      </w:r>
    </w:p>
    <w:p w14:paraId="23BB40E0" w14:textId="77777777" w:rsidR="008F703A" w:rsidRDefault="008F703A" w:rsidP="008F703A">
      <w:pPr>
        <w:tabs>
          <w:tab w:val="left" w:pos="5670"/>
        </w:tabs>
        <w:spacing w:after="120" w:line="320" w:lineRule="exact"/>
      </w:pPr>
      <w:r>
        <w:t>Type of final container:</w:t>
      </w:r>
      <w:r>
        <w:tab/>
        <w:t>........................................</w:t>
      </w:r>
    </w:p>
    <w:p w14:paraId="61B494F5" w14:textId="77777777" w:rsidR="008F703A" w:rsidRDefault="008F703A" w:rsidP="008F703A">
      <w:pPr>
        <w:tabs>
          <w:tab w:val="left" w:pos="5670"/>
        </w:tabs>
        <w:spacing w:line="320" w:lineRule="exact"/>
      </w:pPr>
      <w:r>
        <w:t>Date of start of period of validity</w:t>
      </w:r>
    </w:p>
    <w:p w14:paraId="67C3750F" w14:textId="77777777" w:rsidR="008F703A" w:rsidRDefault="008F703A" w:rsidP="008F703A">
      <w:pPr>
        <w:tabs>
          <w:tab w:val="left" w:pos="5670"/>
        </w:tabs>
        <w:spacing w:after="120" w:line="320" w:lineRule="exact"/>
      </w:pPr>
      <w:r>
        <w:t>(start of titration/potency test):</w:t>
      </w:r>
      <w:r>
        <w:tab/>
        <w:t>........................................</w:t>
      </w:r>
    </w:p>
    <w:p w14:paraId="506EBC88" w14:textId="77777777" w:rsidR="008F703A" w:rsidRDefault="008F703A" w:rsidP="008F703A">
      <w:pPr>
        <w:tabs>
          <w:tab w:val="left" w:pos="5670"/>
        </w:tabs>
        <w:spacing w:after="120" w:line="320" w:lineRule="exact"/>
      </w:pPr>
      <w:r>
        <w:t>Storage temperature:</w:t>
      </w:r>
      <w:r>
        <w:tab/>
        <w:t>........................................</w:t>
      </w:r>
    </w:p>
    <w:p w14:paraId="43437F74" w14:textId="77777777" w:rsidR="008F703A" w:rsidRDefault="008F703A" w:rsidP="008F703A">
      <w:pPr>
        <w:tabs>
          <w:tab w:val="left" w:pos="5670"/>
        </w:tabs>
        <w:spacing w:after="120" w:line="320" w:lineRule="exact"/>
      </w:pPr>
      <w:r>
        <w:t>Name and address of manufacturer:</w:t>
      </w:r>
      <w:r>
        <w:tab/>
        <w:t>........................................</w:t>
      </w:r>
    </w:p>
    <w:p w14:paraId="0F7D5B03" w14:textId="77777777" w:rsidR="008F703A" w:rsidRDefault="008F703A" w:rsidP="008F703A">
      <w:pPr>
        <w:tabs>
          <w:tab w:val="left" w:pos="5670"/>
        </w:tabs>
        <w:spacing w:line="320" w:lineRule="exact"/>
      </w:pPr>
      <w:r>
        <w:t>Name and address of the batch release site</w:t>
      </w:r>
    </w:p>
    <w:p w14:paraId="57193BB5" w14:textId="77777777" w:rsidR="008F703A" w:rsidRDefault="008F703A" w:rsidP="008F703A">
      <w:pPr>
        <w:tabs>
          <w:tab w:val="left" w:pos="5670"/>
        </w:tabs>
        <w:spacing w:after="120" w:line="320" w:lineRule="exact"/>
      </w:pPr>
      <w:r>
        <w:t>(if different from that of manufacturer):</w:t>
      </w:r>
      <w:r>
        <w:tab/>
        <w:t>........................................</w:t>
      </w:r>
    </w:p>
    <w:p w14:paraId="7E1482BD" w14:textId="77777777" w:rsidR="008F703A" w:rsidRDefault="008F703A" w:rsidP="008F703A">
      <w:pPr>
        <w:tabs>
          <w:tab w:val="left" w:pos="567"/>
        </w:tabs>
        <w:spacing w:before="120" w:after="120" w:line="320" w:lineRule="exact"/>
        <w:jc w:val="both"/>
        <w:rPr>
          <w:b/>
        </w:rPr>
      </w:pPr>
      <w:r>
        <w:rPr>
          <w:b/>
        </w:rPr>
        <w:t>3</w:t>
      </w:r>
      <w:r>
        <w:rPr>
          <w:b/>
        </w:rPr>
        <w:tab/>
        <w:t>PRODUCTION INFORMATION</w:t>
      </w:r>
    </w:p>
    <w:p w14:paraId="73E893C1" w14:textId="77777777" w:rsidR="008F703A" w:rsidRPr="0004145E" w:rsidRDefault="008F703A" w:rsidP="008F703A">
      <w:pPr>
        <w:pStyle w:val="BodyText"/>
        <w:tabs>
          <w:tab w:val="left" w:pos="5670"/>
        </w:tabs>
        <w:spacing w:line="320" w:lineRule="exact"/>
        <w:rPr>
          <w:b w:val="0"/>
          <w:caps w:val="0"/>
          <w:sz w:val="24"/>
        </w:rPr>
      </w:pPr>
      <w:r w:rsidRPr="0004145E">
        <w:rPr>
          <w:b w:val="0"/>
          <w:caps w:val="0"/>
          <w:sz w:val="24"/>
        </w:rPr>
        <w:t xml:space="preserve">Site of manufacture for each antigen (whenever </w:t>
      </w:r>
    </w:p>
    <w:p w14:paraId="3C794022" w14:textId="77777777" w:rsidR="008F703A" w:rsidRPr="009802A8" w:rsidRDefault="008F703A" w:rsidP="008F703A">
      <w:pPr>
        <w:pStyle w:val="BodyText"/>
        <w:tabs>
          <w:tab w:val="left" w:pos="5670"/>
        </w:tabs>
        <w:spacing w:after="120" w:line="320" w:lineRule="exact"/>
        <w:rPr>
          <w:b w:val="0"/>
          <w:sz w:val="24"/>
        </w:rPr>
      </w:pPr>
      <w:r w:rsidRPr="0004145E">
        <w:rPr>
          <w:b w:val="0"/>
          <w:caps w:val="0"/>
          <w:sz w:val="24"/>
        </w:rPr>
        <w:t>more than one production site exists):</w:t>
      </w:r>
      <w:r w:rsidRPr="009802A8">
        <w:rPr>
          <w:b w:val="0"/>
          <w:sz w:val="24"/>
        </w:rPr>
        <w:tab/>
        <w:t>........................................</w:t>
      </w:r>
    </w:p>
    <w:p w14:paraId="129E3D48" w14:textId="77777777" w:rsidR="008F703A" w:rsidRPr="009802A8" w:rsidRDefault="008F703A" w:rsidP="008F703A">
      <w:pPr>
        <w:pStyle w:val="BlockText"/>
        <w:tabs>
          <w:tab w:val="left" w:pos="567"/>
          <w:tab w:val="left" w:pos="6237"/>
        </w:tabs>
        <w:spacing w:before="240" w:after="0"/>
        <w:ind w:left="0" w:right="0"/>
        <w:jc w:val="both"/>
      </w:pPr>
      <w:r w:rsidRPr="009802A8">
        <w:t>The production protocol should follow the flow sheet and the outline of production given in the MA dossier. Provide here a summary information scheme on batch specific production data including dates of different production stages and identification numbers of components.</w:t>
      </w:r>
    </w:p>
    <w:p w14:paraId="5BA1C055" w14:textId="77777777" w:rsidR="008F703A" w:rsidRDefault="008F703A" w:rsidP="008F703A">
      <w:pPr>
        <w:pStyle w:val="BlockText"/>
        <w:tabs>
          <w:tab w:val="left" w:pos="567"/>
          <w:tab w:val="left" w:pos="6237"/>
        </w:tabs>
        <w:spacing w:before="240" w:after="0"/>
        <w:ind w:left="0" w:right="0"/>
        <w:jc w:val="both"/>
      </w:pPr>
      <w:r>
        <w:t>The overview of each step of production must be given for each component separately in section 3.2</w:t>
      </w:r>
    </w:p>
    <w:p w14:paraId="675C5A2A" w14:textId="77777777" w:rsidR="008F703A" w:rsidRDefault="008F703A" w:rsidP="008F703A">
      <w:pPr>
        <w:pStyle w:val="BlockText"/>
        <w:tabs>
          <w:tab w:val="left" w:pos="567"/>
          <w:tab w:val="left" w:pos="6237"/>
        </w:tabs>
        <w:spacing w:before="120" w:after="0"/>
        <w:ind w:left="0" w:right="0"/>
        <w:jc w:val="both"/>
      </w:pPr>
      <w:r>
        <w:rPr>
          <w:b/>
        </w:rPr>
        <w:t xml:space="preserve">3.1 </w:t>
      </w:r>
      <w:r>
        <w:rPr>
          <w:b/>
        </w:rPr>
        <w:tab/>
      </w:r>
      <w:r>
        <w:rPr>
          <w:b/>
          <w:caps/>
        </w:rPr>
        <w:t>Starting materials</w:t>
      </w:r>
    </w:p>
    <w:p w14:paraId="5CFBDC91" w14:textId="77777777" w:rsidR="008F703A" w:rsidRDefault="008F703A" w:rsidP="008F703A">
      <w:pPr>
        <w:spacing w:before="120" w:after="120" w:line="320" w:lineRule="exact"/>
        <w:jc w:val="both"/>
      </w:pPr>
      <w:r>
        <w:t xml:space="preserve">3.1.1. </w:t>
      </w:r>
      <w:r>
        <w:rPr>
          <w:u w:val="single"/>
        </w:rPr>
        <w:t>Bacteria seed lots</w:t>
      </w:r>
    </w:p>
    <w:p w14:paraId="45498250" w14:textId="77777777" w:rsidR="008F703A" w:rsidRPr="002421C6" w:rsidRDefault="008F703A" w:rsidP="008F703A">
      <w:pPr>
        <w:pStyle w:val="BodyText"/>
        <w:tabs>
          <w:tab w:val="left" w:pos="4253"/>
        </w:tabs>
        <w:spacing w:after="120" w:line="320" w:lineRule="exact"/>
        <w:rPr>
          <w:b w:val="0"/>
          <w:caps w:val="0"/>
          <w:sz w:val="24"/>
        </w:rPr>
      </w:pPr>
      <w:r w:rsidRPr="002421C6">
        <w:rPr>
          <w:b w:val="0"/>
          <w:caps w:val="0"/>
          <w:sz w:val="24"/>
        </w:rPr>
        <w:t xml:space="preserve">master seed material:  </w:t>
      </w:r>
      <w:r w:rsidRPr="002421C6">
        <w:rPr>
          <w:b w:val="0"/>
          <w:caps w:val="0"/>
          <w:sz w:val="24"/>
        </w:rPr>
        <w:tab/>
        <w:t xml:space="preserve">MS-batch number:    </w:t>
      </w:r>
    </w:p>
    <w:p w14:paraId="30191686" w14:textId="77777777" w:rsidR="008F703A" w:rsidRPr="002421C6" w:rsidRDefault="008F703A" w:rsidP="008F703A">
      <w:pPr>
        <w:pStyle w:val="BodyText"/>
        <w:spacing w:after="120" w:line="320" w:lineRule="exact"/>
        <w:rPr>
          <w:b w:val="0"/>
          <w:caps w:val="0"/>
          <w:sz w:val="24"/>
        </w:rPr>
      </w:pPr>
      <w:r w:rsidRPr="002421C6">
        <w:rPr>
          <w:b w:val="0"/>
          <w:caps w:val="0"/>
          <w:sz w:val="24"/>
        </w:rPr>
        <w:t>date of last testing:</w:t>
      </w:r>
    </w:p>
    <w:p w14:paraId="4D81D5E4" w14:textId="77777777" w:rsidR="008F703A" w:rsidRPr="002421C6" w:rsidRDefault="008F703A" w:rsidP="008F703A">
      <w:pPr>
        <w:pStyle w:val="BodyText"/>
        <w:tabs>
          <w:tab w:val="left" w:pos="4253"/>
        </w:tabs>
        <w:spacing w:after="120" w:line="320" w:lineRule="exact"/>
        <w:rPr>
          <w:b w:val="0"/>
          <w:caps w:val="0"/>
          <w:sz w:val="24"/>
        </w:rPr>
      </w:pPr>
      <w:r w:rsidRPr="002421C6">
        <w:rPr>
          <w:b w:val="0"/>
          <w:caps w:val="0"/>
          <w:sz w:val="24"/>
        </w:rPr>
        <w:t>working seed material:</w:t>
      </w:r>
      <w:r w:rsidRPr="002421C6">
        <w:rPr>
          <w:b w:val="0"/>
          <w:caps w:val="0"/>
          <w:sz w:val="24"/>
        </w:rPr>
        <w:tab/>
        <w:t xml:space="preserve">WS-batch number: </w:t>
      </w:r>
    </w:p>
    <w:p w14:paraId="08F7630C" w14:textId="77777777" w:rsidR="008F703A" w:rsidRPr="002421C6" w:rsidRDefault="008F703A" w:rsidP="008F703A">
      <w:pPr>
        <w:pStyle w:val="BodyText"/>
        <w:spacing w:after="120" w:line="320" w:lineRule="exact"/>
        <w:rPr>
          <w:b w:val="0"/>
          <w:caps w:val="0"/>
          <w:sz w:val="24"/>
        </w:rPr>
      </w:pPr>
      <w:r w:rsidRPr="002421C6">
        <w:rPr>
          <w:b w:val="0"/>
          <w:caps w:val="0"/>
          <w:sz w:val="24"/>
        </w:rPr>
        <w:t>date of last testing:</w:t>
      </w:r>
    </w:p>
    <w:p w14:paraId="159F8752" w14:textId="77777777" w:rsidR="008F703A" w:rsidRDefault="008F703A" w:rsidP="008F703A">
      <w:pPr>
        <w:spacing w:after="120"/>
        <w:jc w:val="both"/>
        <w:rPr>
          <w:u w:val="single"/>
        </w:rPr>
      </w:pPr>
      <w:r>
        <w:t xml:space="preserve">3.1.2. </w:t>
      </w:r>
      <w:r>
        <w:rPr>
          <w:u w:val="single"/>
        </w:rPr>
        <w:t>Substrates (if appropriate; one or more of the following subparagraphs should be used)</w:t>
      </w:r>
    </w:p>
    <w:p w14:paraId="241724F7" w14:textId="77777777" w:rsidR="008F703A" w:rsidRPr="002421C6" w:rsidRDefault="008F703A" w:rsidP="008F703A">
      <w:pPr>
        <w:pStyle w:val="BodyText"/>
        <w:tabs>
          <w:tab w:val="left" w:pos="4395"/>
        </w:tabs>
        <w:spacing w:after="120" w:line="320" w:lineRule="exact"/>
        <w:rPr>
          <w:b w:val="0"/>
          <w:caps w:val="0"/>
          <w:sz w:val="24"/>
        </w:rPr>
      </w:pPr>
      <w:r>
        <w:rPr>
          <w:b w:val="0"/>
          <w:sz w:val="24"/>
        </w:rPr>
        <w:t>3.1.2.</w:t>
      </w:r>
      <w:r w:rsidRPr="002421C6">
        <w:rPr>
          <w:b w:val="0"/>
          <w:caps w:val="0"/>
          <w:sz w:val="24"/>
        </w:rPr>
        <w:t xml:space="preserve">1 </w:t>
      </w:r>
      <w:r w:rsidRPr="002421C6">
        <w:rPr>
          <w:b w:val="0"/>
          <w:caps w:val="0"/>
          <w:sz w:val="24"/>
          <w:u w:val="single"/>
        </w:rPr>
        <w:t>Eggs for production</w:t>
      </w:r>
      <w:r w:rsidRPr="002421C6">
        <w:rPr>
          <w:b w:val="0"/>
          <w:caps w:val="0"/>
          <w:sz w:val="24"/>
        </w:rPr>
        <w:t>:</w:t>
      </w:r>
    </w:p>
    <w:p w14:paraId="26F1D8D8" w14:textId="77777777" w:rsidR="008F703A" w:rsidRPr="002421C6" w:rsidRDefault="008F703A" w:rsidP="008F703A">
      <w:pPr>
        <w:pStyle w:val="BodyText"/>
        <w:tabs>
          <w:tab w:val="left" w:pos="4536"/>
        </w:tabs>
        <w:spacing w:after="120" w:line="320" w:lineRule="exact"/>
        <w:rPr>
          <w:b w:val="0"/>
          <w:caps w:val="0"/>
          <w:sz w:val="24"/>
        </w:rPr>
      </w:pPr>
      <w:r w:rsidRPr="002421C6">
        <w:rPr>
          <w:b w:val="0"/>
          <w:caps w:val="0"/>
          <w:sz w:val="24"/>
        </w:rPr>
        <w:t>supplier</w:t>
      </w:r>
      <w:r w:rsidRPr="002421C6">
        <w:rPr>
          <w:b w:val="0"/>
          <w:caps w:val="0"/>
        </w:rPr>
        <w:t>:</w:t>
      </w:r>
      <w:r w:rsidRPr="002421C6">
        <w:rPr>
          <w:b w:val="0"/>
          <w:caps w:val="0"/>
        </w:rPr>
        <w:tab/>
      </w:r>
      <w:r w:rsidRPr="002421C6">
        <w:rPr>
          <w:b w:val="0"/>
          <w:caps w:val="0"/>
          <w:sz w:val="24"/>
        </w:rPr>
        <w:t>…………………………………………</w:t>
      </w:r>
    </w:p>
    <w:p w14:paraId="2718AA64" w14:textId="77777777" w:rsidR="008F703A" w:rsidRPr="002421C6" w:rsidRDefault="008F703A" w:rsidP="008F703A">
      <w:pPr>
        <w:pStyle w:val="BodyText"/>
        <w:tabs>
          <w:tab w:val="left" w:pos="4536"/>
        </w:tabs>
        <w:spacing w:after="120" w:line="320" w:lineRule="exact"/>
        <w:rPr>
          <w:b w:val="0"/>
          <w:caps w:val="0"/>
        </w:rPr>
      </w:pPr>
      <w:r w:rsidRPr="002421C6">
        <w:rPr>
          <w:b w:val="0"/>
          <w:caps w:val="0"/>
          <w:sz w:val="24"/>
        </w:rPr>
        <w:t>flock no.:</w:t>
      </w:r>
      <w:r w:rsidRPr="002421C6">
        <w:rPr>
          <w:b w:val="0"/>
          <w:caps w:val="0"/>
          <w:sz w:val="24"/>
        </w:rPr>
        <w:tab/>
        <w:t>…………………………………………</w:t>
      </w:r>
    </w:p>
    <w:p w14:paraId="784D8296" w14:textId="32D924FE" w:rsidR="008F703A" w:rsidRPr="002421C6" w:rsidRDefault="008F703A" w:rsidP="008F703A">
      <w:pPr>
        <w:pStyle w:val="BodyText"/>
        <w:tabs>
          <w:tab w:val="left" w:pos="4536"/>
        </w:tabs>
        <w:spacing w:after="120" w:line="320" w:lineRule="exact"/>
        <w:rPr>
          <w:b w:val="0"/>
          <w:caps w:val="0"/>
          <w:sz w:val="24"/>
        </w:rPr>
      </w:pPr>
      <w:r w:rsidRPr="002421C6">
        <w:rPr>
          <w:b w:val="0"/>
          <w:caps w:val="0"/>
          <w:sz w:val="24"/>
        </w:rPr>
        <w:t xml:space="preserve">Date and result of SPF-testing: </w:t>
      </w:r>
      <w:r w:rsidRPr="002421C6">
        <w:rPr>
          <w:b w:val="0"/>
          <w:caps w:val="0"/>
          <w:sz w:val="24"/>
        </w:rPr>
        <w:tab/>
        <w:t>………………………………………</w:t>
      </w:r>
      <w:r w:rsidR="00C10EF2" w:rsidRPr="002421C6">
        <w:rPr>
          <w:b w:val="0"/>
          <w:caps w:val="0"/>
          <w:sz w:val="24"/>
        </w:rPr>
        <w:t>…</w:t>
      </w:r>
    </w:p>
    <w:p w14:paraId="5097A08A" w14:textId="77777777" w:rsidR="008F703A" w:rsidRPr="002421C6" w:rsidRDefault="008F703A" w:rsidP="008F703A">
      <w:pPr>
        <w:pStyle w:val="BodyText"/>
        <w:spacing w:before="120" w:after="120" w:line="320" w:lineRule="exact"/>
        <w:rPr>
          <w:b w:val="0"/>
          <w:caps w:val="0"/>
          <w:sz w:val="24"/>
        </w:rPr>
      </w:pPr>
      <w:r w:rsidRPr="002421C6">
        <w:rPr>
          <w:b w:val="0"/>
          <w:caps w:val="0"/>
          <w:sz w:val="24"/>
        </w:rPr>
        <w:lastRenderedPageBreak/>
        <w:t xml:space="preserve">3.1.2.2 </w:t>
      </w:r>
      <w:r w:rsidRPr="002421C6">
        <w:rPr>
          <w:b w:val="0"/>
          <w:caps w:val="0"/>
          <w:sz w:val="24"/>
          <w:u w:val="single"/>
        </w:rPr>
        <w:t>Permanent cell line</w:t>
      </w:r>
    </w:p>
    <w:p w14:paraId="63F6A546" w14:textId="77777777" w:rsidR="008F703A" w:rsidRDefault="008F703A" w:rsidP="008F703A">
      <w:pPr>
        <w:pStyle w:val="Header"/>
        <w:tabs>
          <w:tab w:val="left" w:pos="4536"/>
          <w:tab w:val="left" w:leader="dot" w:pos="8505"/>
        </w:tabs>
      </w:pPr>
      <w:r>
        <w:t>master cell seed:</w:t>
      </w:r>
      <w:r>
        <w:tab/>
      </w:r>
      <w:r w:rsidRPr="002421C6">
        <w:rPr>
          <w:caps/>
        </w:rPr>
        <w:t>………………………………………</w:t>
      </w:r>
    </w:p>
    <w:p w14:paraId="082F51CA" w14:textId="77777777" w:rsidR="008F703A" w:rsidRDefault="008F703A" w:rsidP="008F703A">
      <w:pPr>
        <w:tabs>
          <w:tab w:val="left" w:pos="4536"/>
          <w:tab w:val="left" w:leader="dot" w:pos="8505"/>
        </w:tabs>
      </w:pPr>
      <w:r>
        <w:t>MCS-batch number:</w:t>
      </w:r>
      <w:r>
        <w:tab/>
      </w:r>
      <w:r w:rsidRPr="002421C6">
        <w:rPr>
          <w:caps/>
        </w:rPr>
        <w:t>………………………………………</w:t>
      </w:r>
    </w:p>
    <w:p w14:paraId="1A616051" w14:textId="77777777" w:rsidR="008F703A" w:rsidRDefault="008F703A" w:rsidP="008F703A">
      <w:pPr>
        <w:tabs>
          <w:tab w:val="left" w:pos="4536"/>
          <w:tab w:val="left" w:leader="dot" w:pos="8505"/>
        </w:tabs>
        <w:spacing w:before="240" w:after="240"/>
      </w:pPr>
      <w:r w:rsidRPr="00015178">
        <w:t>date of</w:t>
      </w:r>
      <w:r>
        <w:rPr>
          <w:b/>
        </w:rPr>
        <w:t xml:space="preserve"> </w:t>
      </w:r>
      <w:r>
        <w:t>last testing:</w:t>
      </w:r>
      <w:r>
        <w:tab/>
      </w:r>
      <w:r w:rsidRPr="002421C6">
        <w:rPr>
          <w:caps/>
        </w:rPr>
        <w:t>………………………………………</w:t>
      </w:r>
    </w:p>
    <w:p w14:paraId="24B8C42A" w14:textId="77777777" w:rsidR="008F703A" w:rsidRDefault="008F703A" w:rsidP="008F703A">
      <w:pPr>
        <w:pStyle w:val="Header"/>
        <w:tabs>
          <w:tab w:val="left" w:pos="4536"/>
          <w:tab w:val="left" w:leader="dot" w:pos="8505"/>
        </w:tabs>
        <w:spacing w:before="120"/>
      </w:pPr>
      <w:r>
        <w:t xml:space="preserve">working cell seed </w:t>
      </w:r>
      <w:r>
        <w:tab/>
      </w:r>
      <w:r w:rsidRPr="002421C6">
        <w:rPr>
          <w:caps/>
        </w:rPr>
        <w:t>………………………………………</w:t>
      </w:r>
    </w:p>
    <w:p w14:paraId="5F4A56B3" w14:textId="77777777" w:rsidR="008F703A" w:rsidRDefault="008F703A" w:rsidP="008F703A">
      <w:pPr>
        <w:tabs>
          <w:tab w:val="left" w:pos="4536"/>
          <w:tab w:val="left" w:leader="dot" w:pos="8505"/>
        </w:tabs>
      </w:pPr>
      <w:r>
        <w:t>WCS-batch number:</w:t>
      </w:r>
      <w:r>
        <w:tab/>
      </w:r>
      <w:r w:rsidRPr="002421C6">
        <w:rPr>
          <w:caps/>
        </w:rPr>
        <w:t>………………………………………</w:t>
      </w:r>
    </w:p>
    <w:p w14:paraId="41ECE9E4" w14:textId="77777777" w:rsidR="008F703A" w:rsidRDefault="008F703A" w:rsidP="008F703A">
      <w:pPr>
        <w:tabs>
          <w:tab w:val="left" w:pos="4536"/>
          <w:tab w:val="left" w:leader="dot" w:pos="8505"/>
        </w:tabs>
        <w:spacing w:before="240"/>
        <w:rPr>
          <w:b/>
        </w:rPr>
      </w:pPr>
      <w:r w:rsidRPr="00015178">
        <w:t>date of</w:t>
      </w:r>
      <w:r>
        <w:rPr>
          <w:b/>
        </w:rPr>
        <w:t xml:space="preserve"> </w:t>
      </w:r>
      <w:r>
        <w:t>last testing:</w:t>
      </w:r>
      <w:r>
        <w:tab/>
      </w:r>
      <w:r w:rsidRPr="002421C6">
        <w:rPr>
          <w:caps/>
        </w:rPr>
        <w:t>………………………………………</w:t>
      </w:r>
    </w:p>
    <w:p w14:paraId="38D5BA01" w14:textId="77777777" w:rsidR="008F703A" w:rsidRDefault="008F703A" w:rsidP="008F703A">
      <w:pPr>
        <w:pStyle w:val="BlockText"/>
        <w:numPr>
          <w:ilvl w:val="1"/>
          <w:numId w:val="39"/>
        </w:numPr>
        <w:tabs>
          <w:tab w:val="clear" w:pos="360"/>
          <w:tab w:val="left" w:pos="567"/>
          <w:tab w:val="left" w:pos="5670"/>
          <w:tab w:val="left" w:pos="6237"/>
        </w:tabs>
        <w:spacing w:before="240" w:after="0"/>
        <w:ind w:right="0"/>
        <w:jc w:val="both"/>
        <w:rPr>
          <w:caps/>
        </w:rPr>
      </w:pPr>
      <w:r>
        <w:rPr>
          <w:b/>
          <w:caps/>
        </w:rPr>
        <w:t>Intermediate stages of production</w:t>
      </w:r>
    </w:p>
    <w:p w14:paraId="7A4D7A99" w14:textId="77777777" w:rsidR="008F703A" w:rsidRDefault="008F703A" w:rsidP="008F703A">
      <w:pPr>
        <w:pStyle w:val="court"/>
        <w:spacing w:before="0" w:line="320" w:lineRule="exact"/>
        <w:rPr>
          <w:rFonts w:ascii="Times" w:eastAsia="Times" w:hAnsi="Times"/>
        </w:rPr>
      </w:pPr>
      <w:r>
        <w:rPr>
          <w:rFonts w:ascii="Times" w:eastAsia="Times" w:hAnsi="Times"/>
        </w:rPr>
        <w:t>All production steps should be listed separately for each antigen-containing component outlined in section 3.  The time frames as well as the clear identification of material involved in each step must be mentioned</w:t>
      </w:r>
      <w:r w:rsidRPr="00015178">
        <w:rPr>
          <w:rFonts w:ascii="Times" w:eastAsia="Times" w:hAnsi="Times"/>
        </w:rPr>
        <w:t>.  Start and end dates of cell passaging should be included where appropriate.</w:t>
      </w:r>
    </w:p>
    <w:p w14:paraId="09652F4E" w14:textId="77777777" w:rsidR="008F703A" w:rsidRDefault="008F703A" w:rsidP="008F703A">
      <w:pPr>
        <w:pStyle w:val="court"/>
        <w:spacing w:before="240" w:after="120" w:line="320" w:lineRule="exact"/>
        <w:rPr>
          <w:rFonts w:ascii="Times" w:hAnsi="Times"/>
        </w:rPr>
      </w:pPr>
      <w:r>
        <w:rPr>
          <w:rFonts w:ascii="Times" w:hAnsi="Times"/>
        </w:rPr>
        <w:t>Antigen-containing component:</w:t>
      </w:r>
    </w:p>
    <w:tbl>
      <w:tblPr>
        <w:tblW w:w="0" w:type="auto"/>
        <w:tblCellMar>
          <w:left w:w="70" w:type="dxa"/>
          <w:right w:w="70" w:type="dxa"/>
        </w:tblCellMar>
        <w:tblLook w:val="0000" w:firstRow="0" w:lastRow="0" w:firstColumn="0" w:lastColumn="0" w:noHBand="0" w:noVBand="0"/>
      </w:tblPr>
      <w:tblGrid>
        <w:gridCol w:w="2480"/>
        <w:gridCol w:w="992"/>
        <w:gridCol w:w="993"/>
        <w:gridCol w:w="1842"/>
        <w:gridCol w:w="993"/>
        <w:gridCol w:w="1702"/>
      </w:tblGrid>
      <w:tr w:rsidR="008F703A" w14:paraId="7F49FF06" w14:textId="77777777" w:rsidTr="006321E6">
        <w:tc>
          <w:tcPr>
            <w:tcW w:w="2480" w:type="dxa"/>
            <w:vAlign w:val="center"/>
          </w:tcPr>
          <w:p w14:paraId="09D47039" w14:textId="77777777" w:rsidR="008F703A" w:rsidRDefault="008F703A" w:rsidP="006321E6">
            <w:r>
              <w:t>Production step</w:t>
            </w:r>
          </w:p>
          <w:p w14:paraId="35E1E69E" w14:textId="77777777" w:rsidR="008F703A" w:rsidRDefault="008F703A" w:rsidP="006321E6">
            <w:pPr>
              <w:rPr>
                <w:u w:val="single"/>
              </w:rPr>
            </w:pPr>
            <w:r>
              <w:rPr>
                <w:u w:val="single"/>
              </w:rPr>
              <w:t xml:space="preserve">    (as required)   </w:t>
            </w:r>
          </w:p>
        </w:tc>
        <w:tc>
          <w:tcPr>
            <w:tcW w:w="992" w:type="dxa"/>
            <w:vAlign w:val="bottom"/>
          </w:tcPr>
          <w:p w14:paraId="3658FFCF" w14:textId="77777777" w:rsidR="008F703A" w:rsidRDefault="008F703A" w:rsidP="006321E6">
            <w:pPr>
              <w:jc w:val="center"/>
              <w:rPr>
                <w:u w:val="single"/>
              </w:rPr>
            </w:pPr>
            <w:r>
              <w:rPr>
                <w:u w:val="single"/>
              </w:rPr>
              <w:t>Start</w:t>
            </w:r>
          </w:p>
        </w:tc>
        <w:tc>
          <w:tcPr>
            <w:tcW w:w="993" w:type="dxa"/>
            <w:vAlign w:val="bottom"/>
          </w:tcPr>
          <w:p w14:paraId="0F5A7BD3" w14:textId="77777777" w:rsidR="008F703A" w:rsidRDefault="008F703A" w:rsidP="006321E6">
            <w:pPr>
              <w:jc w:val="center"/>
              <w:rPr>
                <w:u w:val="single"/>
              </w:rPr>
            </w:pPr>
            <w:r>
              <w:rPr>
                <w:u w:val="single"/>
              </w:rPr>
              <w:t>End</w:t>
            </w:r>
          </w:p>
        </w:tc>
        <w:tc>
          <w:tcPr>
            <w:tcW w:w="1842" w:type="dxa"/>
            <w:vAlign w:val="bottom"/>
          </w:tcPr>
          <w:p w14:paraId="1D4CF60B" w14:textId="77777777" w:rsidR="008F703A" w:rsidRDefault="008F703A" w:rsidP="006321E6">
            <w:pPr>
              <w:jc w:val="center"/>
              <w:rPr>
                <w:u w:val="single"/>
              </w:rPr>
            </w:pPr>
            <w:r>
              <w:rPr>
                <w:u w:val="single"/>
              </w:rPr>
              <w:t>Material</w:t>
            </w:r>
          </w:p>
        </w:tc>
        <w:tc>
          <w:tcPr>
            <w:tcW w:w="993" w:type="dxa"/>
            <w:vAlign w:val="bottom"/>
          </w:tcPr>
          <w:p w14:paraId="2C87B3CD" w14:textId="77777777" w:rsidR="008F703A" w:rsidRDefault="008F703A" w:rsidP="006321E6">
            <w:pPr>
              <w:jc w:val="center"/>
              <w:rPr>
                <w:u w:val="single"/>
              </w:rPr>
            </w:pPr>
            <w:r>
              <w:rPr>
                <w:u w:val="single"/>
              </w:rPr>
              <w:t>Volume</w:t>
            </w:r>
          </w:p>
        </w:tc>
        <w:tc>
          <w:tcPr>
            <w:tcW w:w="1702" w:type="dxa"/>
            <w:vAlign w:val="center"/>
          </w:tcPr>
          <w:p w14:paraId="6D0994F7" w14:textId="77777777" w:rsidR="008F703A" w:rsidRPr="00981EB3" w:rsidRDefault="008F703A" w:rsidP="006321E6">
            <w:pPr>
              <w:pStyle w:val="Header"/>
            </w:pPr>
            <w:r w:rsidRPr="00981EB3">
              <w:t>Other relevant</w:t>
            </w:r>
          </w:p>
          <w:p w14:paraId="23A4AB3D" w14:textId="77777777" w:rsidR="008F703A" w:rsidRDefault="008F703A" w:rsidP="006321E6">
            <w:pPr>
              <w:jc w:val="center"/>
              <w:rPr>
                <w:u w:val="single"/>
              </w:rPr>
            </w:pPr>
            <w:r>
              <w:rPr>
                <w:u w:val="single"/>
              </w:rPr>
              <w:t>data as required</w:t>
            </w:r>
          </w:p>
        </w:tc>
      </w:tr>
      <w:tr w:rsidR="008F703A" w14:paraId="608F2CBD" w14:textId="77777777" w:rsidTr="006321E6">
        <w:tc>
          <w:tcPr>
            <w:tcW w:w="2480" w:type="dxa"/>
          </w:tcPr>
          <w:p w14:paraId="54C98E67" w14:textId="77777777" w:rsidR="008F703A" w:rsidRDefault="008F703A" w:rsidP="006321E6">
            <w:pPr>
              <w:spacing w:line="360" w:lineRule="auto"/>
              <w:jc w:val="both"/>
            </w:pPr>
            <w:r>
              <w:t>Such as…..</w:t>
            </w:r>
          </w:p>
        </w:tc>
        <w:tc>
          <w:tcPr>
            <w:tcW w:w="992" w:type="dxa"/>
          </w:tcPr>
          <w:p w14:paraId="5368DDC2" w14:textId="77777777" w:rsidR="008F703A" w:rsidRDefault="008F703A" w:rsidP="006321E6">
            <w:pPr>
              <w:spacing w:line="360" w:lineRule="auto"/>
              <w:jc w:val="both"/>
            </w:pPr>
          </w:p>
        </w:tc>
        <w:tc>
          <w:tcPr>
            <w:tcW w:w="993" w:type="dxa"/>
          </w:tcPr>
          <w:p w14:paraId="79103B3B" w14:textId="77777777" w:rsidR="008F703A" w:rsidRDefault="008F703A" w:rsidP="006321E6">
            <w:pPr>
              <w:spacing w:line="360" w:lineRule="auto"/>
              <w:jc w:val="both"/>
            </w:pPr>
          </w:p>
        </w:tc>
        <w:tc>
          <w:tcPr>
            <w:tcW w:w="1842" w:type="dxa"/>
          </w:tcPr>
          <w:p w14:paraId="7EBD4BE1" w14:textId="77777777" w:rsidR="008F703A" w:rsidRDefault="008F703A" w:rsidP="006321E6">
            <w:pPr>
              <w:spacing w:line="360" w:lineRule="auto"/>
              <w:jc w:val="both"/>
            </w:pPr>
          </w:p>
        </w:tc>
        <w:tc>
          <w:tcPr>
            <w:tcW w:w="993" w:type="dxa"/>
          </w:tcPr>
          <w:p w14:paraId="3F14E3E9" w14:textId="77777777" w:rsidR="008F703A" w:rsidRDefault="008F703A" w:rsidP="006321E6">
            <w:pPr>
              <w:spacing w:line="360" w:lineRule="auto"/>
              <w:jc w:val="both"/>
            </w:pPr>
          </w:p>
        </w:tc>
        <w:tc>
          <w:tcPr>
            <w:tcW w:w="1702" w:type="dxa"/>
          </w:tcPr>
          <w:p w14:paraId="1F782E26" w14:textId="77777777" w:rsidR="008F703A" w:rsidRDefault="008F703A" w:rsidP="006321E6">
            <w:pPr>
              <w:spacing w:line="360" w:lineRule="auto"/>
              <w:jc w:val="both"/>
            </w:pPr>
          </w:p>
        </w:tc>
      </w:tr>
      <w:tr w:rsidR="008F703A" w14:paraId="7CEB0468" w14:textId="77777777" w:rsidTr="006321E6">
        <w:tc>
          <w:tcPr>
            <w:tcW w:w="2480" w:type="dxa"/>
          </w:tcPr>
          <w:p w14:paraId="6FB42CB1" w14:textId="77777777" w:rsidR="008F703A" w:rsidRDefault="008F703A" w:rsidP="006321E6">
            <w:pPr>
              <w:spacing w:line="360" w:lineRule="auto"/>
              <w:jc w:val="both"/>
            </w:pPr>
            <w:r>
              <w:t>Seed</w:t>
            </w:r>
          </w:p>
        </w:tc>
        <w:tc>
          <w:tcPr>
            <w:tcW w:w="992" w:type="dxa"/>
          </w:tcPr>
          <w:p w14:paraId="6E2380ED" w14:textId="77777777" w:rsidR="008F703A" w:rsidRDefault="008F703A" w:rsidP="006321E6">
            <w:pPr>
              <w:spacing w:line="360" w:lineRule="auto"/>
              <w:jc w:val="both"/>
            </w:pPr>
          </w:p>
        </w:tc>
        <w:tc>
          <w:tcPr>
            <w:tcW w:w="993" w:type="dxa"/>
          </w:tcPr>
          <w:p w14:paraId="63160366" w14:textId="77777777" w:rsidR="008F703A" w:rsidRDefault="008F703A" w:rsidP="006321E6">
            <w:pPr>
              <w:spacing w:line="360" w:lineRule="auto"/>
              <w:jc w:val="both"/>
            </w:pPr>
          </w:p>
        </w:tc>
        <w:tc>
          <w:tcPr>
            <w:tcW w:w="1842" w:type="dxa"/>
          </w:tcPr>
          <w:p w14:paraId="5E8D5145" w14:textId="77777777" w:rsidR="008F703A" w:rsidRDefault="008F703A" w:rsidP="006321E6">
            <w:pPr>
              <w:spacing w:line="360" w:lineRule="auto"/>
              <w:jc w:val="both"/>
            </w:pPr>
          </w:p>
        </w:tc>
        <w:tc>
          <w:tcPr>
            <w:tcW w:w="993" w:type="dxa"/>
          </w:tcPr>
          <w:p w14:paraId="6E73AF83" w14:textId="77777777" w:rsidR="008F703A" w:rsidRDefault="008F703A" w:rsidP="006321E6">
            <w:pPr>
              <w:spacing w:line="360" w:lineRule="auto"/>
              <w:jc w:val="both"/>
            </w:pPr>
          </w:p>
        </w:tc>
        <w:tc>
          <w:tcPr>
            <w:tcW w:w="1702" w:type="dxa"/>
          </w:tcPr>
          <w:p w14:paraId="6721208F" w14:textId="77777777" w:rsidR="008F703A" w:rsidRDefault="008F703A" w:rsidP="006321E6">
            <w:pPr>
              <w:spacing w:line="360" w:lineRule="auto"/>
              <w:jc w:val="both"/>
            </w:pPr>
          </w:p>
        </w:tc>
      </w:tr>
      <w:tr w:rsidR="008F703A" w14:paraId="57208F9A" w14:textId="77777777" w:rsidTr="006321E6">
        <w:tc>
          <w:tcPr>
            <w:tcW w:w="2480" w:type="dxa"/>
          </w:tcPr>
          <w:p w14:paraId="5F1510A7" w14:textId="77777777" w:rsidR="008F703A" w:rsidRDefault="008F703A" w:rsidP="006321E6">
            <w:pPr>
              <w:spacing w:line="360" w:lineRule="auto"/>
              <w:jc w:val="both"/>
            </w:pPr>
            <w:r>
              <w:t>Harvest</w:t>
            </w:r>
          </w:p>
        </w:tc>
        <w:tc>
          <w:tcPr>
            <w:tcW w:w="992" w:type="dxa"/>
          </w:tcPr>
          <w:p w14:paraId="462CAEB5" w14:textId="77777777" w:rsidR="008F703A" w:rsidRDefault="008F703A" w:rsidP="006321E6">
            <w:pPr>
              <w:spacing w:line="360" w:lineRule="auto"/>
              <w:jc w:val="both"/>
            </w:pPr>
          </w:p>
        </w:tc>
        <w:tc>
          <w:tcPr>
            <w:tcW w:w="993" w:type="dxa"/>
          </w:tcPr>
          <w:p w14:paraId="3B374001" w14:textId="77777777" w:rsidR="008F703A" w:rsidRDefault="008F703A" w:rsidP="006321E6">
            <w:pPr>
              <w:spacing w:line="360" w:lineRule="auto"/>
              <w:jc w:val="both"/>
            </w:pPr>
          </w:p>
        </w:tc>
        <w:tc>
          <w:tcPr>
            <w:tcW w:w="1842" w:type="dxa"/>
          </w:tcPr>
          <w:p w14:paraId="519F2F91" w14:textId="77777777" w:rsidR="008F703A" w:rsidRDefault="008F703A" w:rsidP="006321E6">
            <w:pPr>
              <w:spacing w:line="360" w:lineRule="auto"/>
              <w:jc w:val="both"/>
            </w:pPr>
          </w:p>
        </w:tc>
        <w:tc>
          <w:tcPr>
            <w:tcW w:w="993" w:type="dxa"/>
          </w:tcPr>
          <w:p w14:paraId="62F0B945" w14:textId="77777777" w:rsidR="008F703A" w:rsidRDefault="008F703A" w:rsidP="006321E6">
            <w:pPr>
              <w:spacing w:line="360" w:lineRule="auto"/>
              <w:jc w:val="both"/>
            </w:pPr>
          </w:p>
        </w:tc>
        <w:tc>
          <w:tcPr>
            <w:tcW w:w="1702" w:type="dxa"/>
          </w:tcPr>
          <w:p w14:paraId="480085F9" w14:textId="77777777" w:rsidR="008F703A" w:rsidRDefault="008F703A" w:rsidP="006321E6">
            <w:pPr>
              <w:spacing w:line="360" w:lineRule="auto"/>
              <w:jc w:val="both"/>
            </w:pPr>
          </w:p>
        </w:tc>
      </w:tr>
      <w:tr w:rsidR="008F703A" w14:paraId="508B1D01" w14:textId="77777777" w:rsidTr="006321E6">
        <w:tc>
          <w:tcPr>
            <w:tcW w:w="2480" w:type="dxa"/>
          </w:tcPr>
          <w:p w14:paraId="1731E13D" w14:textId="77777777" w:rsidR="008F703A" w:rsidRDefault="008F703A" w:rsidP="006321E6">
            <w:pPr>
              <w:spacing w:line="360" w:lineRule="auto"/>
              <w:jc w:val="both"/>
            </w:pPr>
            <w:r>
              <w:t>Inactivation</w:t>
            </w:r>
          </w:p>
        </w:tc>
        <w:tc>
          <w:tcPr>
            <w:tcW w:w="992" w:type="dxa"/>
          </w:tcPr>
          <w:p w14:paraId="6F9A8FEA" w14:textId="77777777" w:rsidR="008F703A" w:rsidRDefault="008F703A" w:rsidP="006321E6">
            <w:pPr>
              <w:spacing w:line="360" w:lineRule="auto"/>
              <w:jc w:val="both"/>
            </w:pPr>
          </w:p>
        </w:tc>
        <w:tc>
          <w:tcPr>
            <w:tcW w:w="993" w:type="dxa"/>
          </w:tcPr>
          <w:p w14:paraId="178FEB09" w14:textId="77777777" w:rsidR="008F703A" w:rsidRDefault="008F703A" w:rsidP="006321E6">
            <w:pPr>
              <w:spacing w:line="360" w:lineRule="auto"/>
              <w:jc w:val="both"/>
            </w:pPr>
          </w:p>
        </w:tc>
        <w:tc>
          <w:tcPr>
            <w:tcW w:w="1842" w:type="dxa"/>
          </w:tcPr>
          <w:p w14:paraId="073888D2" w14:textId="77777777" w:rsidR="008F703A" w:rsidRDefault="008F703A" w:rsidP="006321E6">
            <w:pPr>
              <w:spacing w:line="360" w:lineRule="auto"/>
              <w:jc w:val="both"/>
            </w:pPr>
          </w:p>
        </w:tc>
        <w:tc>
          <w:tcPr>
            <w:tcW w:w="993" w:type="dxa"/>
          </w:tcPr>
          <w:p w14:paraId="1EE59DE2" w14:textId="77777777" w:rsidR="008F703A" w:rsidRDefault="008F703A" w:rsidP="006321E6">
            <w:pPr>
              <w:spacing w:line="360" w:lineRule="auto"/>
              <w:jc w:val="both"/>
            </w:pPr>
          </w:p>
        </w:tc>
        <w:tc>
          <w:tcPr>
            <w:tcW w:w="1702" w:type="dxa"/>
          </w:tcPr>
          <w:p w14:paraId="69E6A66A" w14:textId="77777777" w:rsidR="008F703A" w:rsidRDefault="008F703A" w:rsidP="006321E6">
            <w:pPr>
              <w:spacing w:line="360" w:lineRule="auto"/>
              <w:jc w:val="both"/>
            </w:pPr>
          </w:p>
        </w:tc>
      </w:tr>
    </w:tbl>
    <w:p w14:paraId="03E489CE" w14:textId="77777777" w:rsidR="008F703A" w:rsidRPr="009802A8" w:rsidRDefault="008F703A" w:rsidP="008F703A">
      <w:pPr>
        <w:pStyle w:val="Heading4"/>
        <w:rPr>
          <w:b w:val="0"/>
          <w:sz w:val="24"/>
        </w:rPr>
      </w:pPr>
      <w:r w:rsidRPr="009802A8">
        <w:rPr>
          <w:b w:val="0"/>
          <w:sz w:val="24"/>
        </w:rPr>
        <w:t>If separate batches of harvest are combined before blending of the final bulk include details here:</w:t>
      </w:r>
    </w:p>
    <w:p w14:paraId="71876086" w14:textId="77777777" w:rsidR="008F703A" w:rsidRPr="009802A8" w:rsidRDefault="008F703A" w:rsidP="008F703A">
      <w:pPr>
        <w:tabs>
          <w:tab w:val="left" w:pos="567"/>
        </w:tabs>
        <w:spacing w:before="240" w:after="120" w:line="320" w:lineRule="exact"/>
        <w:jc w:val="both"/>
      </w:pPr>
      <w:r w:rsidRPr="009802A8">
        <w:t>Components (Harvest batch No):</w:t>
      </w:r>
      <w:r w:rsidRPr="009802A8">
        <w:tab/>
        <w:t>Volume:</w:t>
      </w:r>
    </w:p>
    <w:p w14:paraId="718EF9D3" w14:textId="77777777" w:rsidR="008F703A" w:rsidRPr="009802A8" w:rsidRDefault="008F703A" w:rsidP="008F703A">
      <w:pPr>
        <w:tabs>
          <w:tab w:val="left" w:pos="567"/>
        </w:tabs>
        <w:spacing w:before="240" w:after="120" w:line="320" w:lineRule="exact"/>
        <w:jc w:val="both"/>
      </w:pPr>
      <w:r w:rsidRPr="009802A8">
        <w:t>Total volume:</w:t>
      </w:r>
    </w:p>
    <w:p w14:paraId="15130B51" w14:textId="77777777" w:rsidR="008F703A" w:rsidRPr="009802A8" w:rsidRDefault="008F703A" w:rsidP="008F703A">
      <w:pPr>
        <w:tabs>
          <w:tab w:val="left" w:pos="1701"/>
          <w:tab w:val="left" w:pos="3828"/>
        </w:tabs>
        <w:spacing w:before="240" w:after="120" w:line="320" w:lineRule="exact"/>
        <w:jc w:val="both"/>
      </w:pPr>
      <w:r w:rsidRPr="009802A8">
        <w:t xml:space="preserve">Start date and end date </w:t>
      </w:r>
      <w:r w:rsidRPr="00015178">
        <w:t>of pooling:</w:t>
      </w:r>
    </w:p>
    <w:p w14:paraId="16A5D90D" w14:textId="77777777" w:rsidR="008F703A" w:rsidRPr="009802A8" w:rsidRDefault="008F703A" w:rsidP="008F703A">
      <w:pPr>
        <w:tabs>
          <w:tab w:val="left" w:pos="567"/>
        </w:tabs>
        <w:spacing w:before="240" w:after="120" w:line="320" w:lineRule="exact"/>
        <w:jc w:val="both"/>
      </w:pPr>
      <w:r w:rsidRPr="009802A8">
        <w:t xml:space="preserve">Batch number </w:t>
      </w:r>
      <w:r w:rsidRPr="00FC67B4">
        <w:t>of the combined pool</w:t>
      </w:r>
      <w:r w:rsidRPr="00015178">
        <w:t>:</w:t>
      </w:r>
    </w:p>
    <w:p w14:paraId="73848B28" w14:textId="77777777" w:rsidR="008F703A" w:rsidRDefault="008F703A" w:rsidP="008F703A">
      <w:pPr>
        <w:tabs>
          <w:tab w:val="left" w:pos="567"/>
        </w:tabs>
        <w:spacing w:before="120" w:after="120" w:line="320" w:lineRule="exact"/>
        <w:jc w:val="both"/>
      </w:pPr>
      <w:r>
        <w:rPr>
          <w:b/>
        </w:rPr>
        <w:t>3.3</w:t>
      </w:r>
      <w:r>
        <w:rPr>
          <w:b/>
        </w:rPr>
        <w:tab/>
        <w:t>CREATION OF THE FINISHED PRODUCT</w:t>
      </w:r>
    </w:p>
    <w:p w14:paraId="3EDB69A7" w14:textId="77777777" w:rsidR="008F703A" w:rsidRDefault="008F703A" w:rsidP="008F703A">
      <w:pPr>
        <w:spacing w:before="120" w:line="320" w:lineRule="exact"/>
        <w:jc w:val="both"/>
        <w:rPr>
          <w:b/>
        </w:rPr>
      </w:pPr>
      <w:r>
        <w:rPr>
          <w:b/>
        </w:rPr>
        <w:t>3.3.1</w:t>
      </w:r>
      <w:r>
        <w:rPr>
          <w:b/>
        </w:rPr>
        <w:tab/>
        <w:t>BLENDING AND VACCINE COMPOSITION</w:t>
      </w:r>
    </w:p>
    <w:p w14:paraId="027109B5" w14:textId="77777777" w:rsidR="008F703A" w:rsidRDefault="008F703A" w:rsidP="008F703A">
      <w:pPr>
        <w:spacing w:after="120" w:line="320" w:lineRule="exact"/>
        <w:jc w:val="both"/>
      </w:pPr>
      <w:r>
        <w:t>3.3.1.1</w:t>
      </w:r>
      <w:proofErr w:type="gramStart"/>
      <w:r>
        <w:t>.</w:t>
      </w:r>
      <w:r>
        <w:rPr>
          <w:u w:val="single"/>
        </w:rPr>
        <w:t>Blending</w:t>
      </w:r>
      <w:proofErr w:type="gramEnd"/>
      <w:r>
        <w:rPr>
          <w:u w:val="single"/>
        </w:rPr>
        <w:t xml:space="preserve"> of the final bulk:</w:t>
      </w:r>
    </w:p>
    <w:p w14:paraId="458E16A8" w14:textId="77777777" w:rsidR="008F703A" w:rsidRPr="009802A8" w:rsidRDefault="008F703A" w:rsidP="008F703A">
      <w:pPr>
        <w:spacing w:after="120" w:line="320" w:lineRule="exact"/>
        <w:jc w:val="both"/>
      </w:pPr>
      <w:r w:rsidRPr="009802A8">
        <w:t>Start and end date of blending:</w:t>
      </w:r>
    </w:p>
    <w:p w14:paraId="770803D2" w14:textId="77777777" w:rsidR="008F703A" w:rsidRDefault="008F703A" w:rsidP="008F703A">
      <w:pPr>
        <w:spacing w:after="120" w:line="320" w:lineRule="exact"/>
        <w:jc w:val="both"/>
      </w:pPr>
      <w:r>
        <w:t xml:space="preserve">3.3.1.2. </w:t>
      </w:r>
      <w:r>
        <w:rPr>
          <w:u w:val="single"/>
        </w:rPr>
        <w:t xml:space="preserve">Composition </w:t>
      </w:r>
      <w:r w:rsidRPr="00015178">
        <w:rPr>
          <w:u w:val="single"/>
        </w:rPr>
        <w:t>of the final bulk</w:t>
      </w:r>
      <w:r>
        <w:t>:</w:t>
      </w:r>
    </w:p>
    <w:p w14:paraId="09878980" w14:textId="77777777" w:rsidR="008F703A" w:rsidRPr="00981EB3" w:rsidRDefault="008F703A" w:rsidP="008F703A">
      <w:pPr>
        <w:tabs>
          <w:tab w:val="left" w:pos="2268"/>
          <w:tab w:val="left" w:pos="3969"/>
          <w:tab w:val="left" w:pos="6521"/>
        </w:tabs>
        <w:spacing w:line="320" w:lineRule="exact"/>
        <w:jc w:val="both"/>
      </w:pPr>
      <w:r w:rsidRPr="00981EB3">
        <w:t>Batch number of final bulk:</w:t>
      </w:r>
    </w:p>
    <w:p w14:paraId="2FB2B0DE" w14:textId="77777777" w:rsidR="008F703A" w:rsidRPr="00981EB3" w:rsidRDefault="008F703A" w:rsidP="008F703A">
      <w:pPr>
        <w:tabs>
          <w:tab w:val="left" w:pos="2268"/>
          <w:tab w:val="left" w:pos="3969"/>
          <w:tab w:val="left" w:pos="6521"/>
        </w:tabs>
        <w:spacing w:after="120" w:line="320" w:lineRule="exact"/>
        <w:jc w:val="both"/>
      </w:pPr>
      <w:r w:rsidRPr="00981EB3">
        <w:t xml:space="preserve">Harvests/bulks of active components, excipients, adjuvants used </w:t>
      </w:r>
      <w:r w:rsidRPr="00015178">
        <w:t>to create the final bulk</w:t>
      </w:r>
      <w:r w:rsidRPr="00C56E2D">
        <w:t xml:space="preserve"> </w:t>
      </w:r>
      <w:r w:rsidRPr="00981EB3">
        <w:t>as appropriate:</w:t>
      </w:r>
    </w:p>
    <w:p w14:paraId="7538056B" w14:textId="77777777" w:rsidR="008F703A" w:rsidRDefault="008F703A" w:rsidP="008F703A">
      <w:pPr>
        <w:tabs>
          <w:tab w:val="left" w:pos="2268"/>
          <w:tab w:val="left" w:pos="3969"/>
          <w:tab w:val="left" w:pos="6521"/>
        </w:tabs>
        <w:spacing w:line="320" w:lineRule="exact"/>
        <w:jc w:val="both"/>
        <w:rPr>
          <w:u w:val="single"/>
        </w:rPr>
      </w:pPr>
      <w:r>
        <w:rPr>
          <w:u w:val="single"/>
        </w:rPr>
        <w:lastRenderedPageBreak/>
        <w:t>Component</w:t>
      </w:r>
      <w:r>
        <w:rPr>
          <w:u w:val="single"/>
        </w:rPr>
        <w:tab/>
        <w:t>Batch no.</w:t>
      </w:r>
      <w:r>
        <w:rPr>
          <w:u w:val="single"/>
        </w:rPr>
        <w:tab/>
        <w:t>Target Concentration.</w:t>
      </w:r>
      <w:r>
        <w:rPr>
          <w:u w:val="single"/>
        </w:rPr>
        <w:tab/>
        <w:t>Final Concentration.</w:t>
      </w:r>
    </w:p>
    <w:p w14:paraId="0134D2BC" w14:textId="77777777" w:rsidR="008F703A" w:rsidRDefault="008F703A" w:rsidP="008F703A">
      <w:pPr>
        <w:tabs>
          <w:tab w:val="left" w:pos="1418"/>
          <w:tab w:val="left" w:pos="2835"/>
          <w:tab w:val="left" w:pos="4536"/>
          <w:tab w:val="left" w:pos="6096"/>
          <w:tab w:val="left" w:pos="7655"/>
        </w:tabs>
        <w:spacing w:after="120" w:line="320" w:lineRule="exact"/>
        <w:jc w:val="both"/>
        <w:rPr>
          <w:strike/>
          <w:u w:val="single"/>
        </w:rPr>
      </w:pPr>
      <w:r>
        <w:t>Antigen</w:t>
      </w:r>
    </w:p>
    <w:p w14:paraId="62852952" w14:textId="77777777" w:rsidR="008F703A" w:rsidRDefault="008F703A" w:rsidP="008F703A">
      <w:pPr>
        <w:tabs>
          <w:tab w:val="left" w:pos="1418"/>
          <w:tab w:val="left" w:pos="2835"/>
          <w:tab w:val="left" w:pos="4536"/>
          <w:tab w:val="left" w:pos="6096"/>
          <w:tab w:val="left" w:pos="7655"/>
        </w:tabs>
        <w:spacing w:after="120" w:line="320" w:lineRule="exact"/>
        <w:jc w:val="both"/>
        <w:rPr>
          <w:u w:val="single"/>
        </w:rPr>
      </w:pPr>
      <w:r>
        <w:t>Excipients</w:t>
      </w:r>
    </w:p>
    <w:p w14:paraId="298F2361" w14:textId="77777777" w:rsidR="008F703A" w:rsidRPr="006E754B" w:rsidRDefault="008F703A" w:rsidP="008F703A">
      <w:pPr>
        <w:pStyle w:val="court"/>
        <w:tabs>
          <w:tab w:val="left" w:pos="1418"/>
          <w:tab w:val="left" w:pos="2835"/>
          <w:tab w:val="left" w:pos="4536"/>
          <w:tab w:val="left" w:pos="6096"/>
          <w:tab w:val="left" w:pos="7655"/>
        </w:tabs>
        <w:spacing w:before="0" w:after="120" w:line="320" w:lineRule="exact"/>
        <w:rPr>
          <w:rFonts w:ascii="Times" w:eastAsia="Times" w:hAnsi="Times"/>
          <w:lang w:val="en-US"/>
        </w:rPr>
      </w:pPr>
      <w:r w:rsidRPr="006E754B">
        <w:rPr>
          <w:rFonts w:ascii="Times" w:eastAsia="Times" w:hAnsi="Times"/>
          <w:lang w:val="en-US"/>
        </w:rPr>
        <w:t>Adjuvant</w:t>
      </w:r>
    </w:p>
    <w:p w14:paraId="734D1774" w14:textId="77777777" w:rsidR="008F703A" w:rsidRDefault="008F703A" w:rsidP="008F703A">
      <w:pPr>
        <w:tabs>
          <w:tab w:val="left" w:pos="1418"/>
          <w:tab w:val="left" w:pos="2835"/>
          <w:tab w:val="left" w:pos="4253"/>
          <w:tab w:val="left" w:pos="5670"/>
          <w:tab w:val="left" w:pos="7088"/>
        </w:tabs>
        <w:spacing w:after="120" w:line="320" w:lineRule="exact"/>
        <w:jc w:val="both"/>
      </w:pPr>
      <w:r>
        <w:rPr>
          <w:b/>
        </w:rPr>
        <w:t>3.3.2</w:t>
      </w:r>
      <w:r>
        <w:rPr>
          <w:b/>
        </w:rPr>
        <w:tab/>
        <w:t>FILLING:</w:t>
      </w:r>
      <w:r>
        <w:t xml:space="preserve"> </w:t>
      </w:r>
    </w:p>
    <w:p w14:paraId="6F89A776" w14:textId="77777777" w:rsidR="008F703A" w:rsidRPr="00981EB3" w:rsidRDefault="008F703A" w:rsidP="008F703A">
      <w:pPr>
        <w:tabs>
          <w:tab w:val="left" w:pos="3261"/>
          <w:tab w:val="left" w:pos="3402"/>
          <w:tab w:val="left" w:pos="4820"/>
          <w:tab w:val="left" w:pos="5103"/>
          <w:tab w:val="left" w:pos="7371"/>
        </w:tabs>
        <w:spacing w:after="120" w:line="320" w:lineRule="exact"/>
        <w:jc w:val="both"/>
      </w:pPr>
      <w:r w:rsidRPr="00981EB3">
        <w:t>Batch number of final bulk used for fill:</w:t>
      </w:r>
    </w:p>
    <w:p w14:paraId="0EEA507B" w14:textId="77777777" w:rsidR="008F703A" w:rsidRDefault="008F703A" w:rsidP="008F703A">
      <w:pPr>
        <w:tabs>
          <w:tab w:val="left" w:pos="3261"/>
          <w:tab w:val="left" w:pos="3402"/>
          <w:tab w:val="left" w:pos="4820"/>
          <w:tab w:val="left" w:pos="5103"/>
          <w:tab w:val="left" w:pos="7371"/>
        </w:tabs>
        <w:spacing w:after="360" w:line="320" w:lineRule="exact"/>
        <w:jc w:val="both"/>
        <w:rPr>
          <w:u w:val="single"/>
        </w:rPr>
      </w:pPr>
      <w:r>
        <w:rPr>
          <w:u w:val="single"/>
        </w:rPr>
        <w:t xml:space="preserve">Final Batch number:  </w:t>
      </w:r>
      <w:r>
        <w:rPr>
          <w:u w:val="single"/>
        </w:rPr>
        <w:tab/>
        <w:t>Filling date:</w:t>
      </w:r>
      <w:r>
        <w:rPr>
          <w:u w:val="single"/>
        </w:rPr>
        <w:tab/>
        <w:t>Number of Filled container</w:t>
      </w:r>
      <w:r>
        <w:rPr>
          <w:u w:val="single"/>
        </w:rPr>
        <w:tab/>
      </w:r>
      <w:proofErr w:type="spellStart"/>
      <w:r>
        <w:rPr>
          <w:u w:val="single"/>
        </w:rPr>
        <w:t>Vol.filled</w:t>
      </w:r>
      <w:proofErr w:type="spellEnd"/>
      <w:r>
        <w:rPr>
          <w:u w:val="single"/>
        </w:rPr>
        <w:t>:</w:t>
      </w:r>
    </w:p>
    <w:p w14:paraId="4E1E46D7" w14:textId="77777777" w:rsidR="008F703A" w:rsidRDefault="008F703A" w:rsidP="008F703A">
      <w:pPr>
        <w:tabs>
          <w:tab w:val="left" w:pos="851"/>
        </w:tabs>
        <w:jc w:val="both"/>
        <w:rPr>
          <w:b/>
        </w:rPr>
      </w:pPr>
      <w:r>
        <w:rPr>
          <w:b/>
        </w:rPr>
        <w:t>3.4</w:t>
      </w:r>
      <w:r>
        <w:rPr>
          <w:b/>
        </w:rPr>
        <w:tab/>
        <w:t>IN PROCESS CONTROLS</w:t>
      </w:r>
    </w:p>
    <w:p w14:paraId="7A907CDF" w14:textId="77777777" w:rsidR="008F703A" w:rsidRPr="002421C6" w:rsidRDefault="008F703A" w:rsidP="008F703A">
      <w:pPr>
        <w:pStyle w:val="BodyText"/>
        <w:rPr>
          <w:b w:val="0"/>
          <w:caps w:val="0"/>
          <w:sz w:val="24"/>
        </w:rPr>
      </w:pPr>
      <w:r w:rsidRPr="002421C6">
        <w:rPr>
          <w:b w:val="0"/>
          <w:caps w:val="0"/>
          <w:sz w:val="24"/>
        </w:rPr>
        <w:t>(As indicated in the flow sheet of the Marketing Authorisation)</w:t>
      </w:r>
    </w:p>
    <w:p w14:paraId="14135DE4" w14:textId="77777777" w:rsidR="008F703A" w:rsidRPr="002421C6" w:rsidRDefault="008F703A" w:rsidP="008F703A">
      <w:pPr>
        <w:pStyle w:val="BodyText"/>
        <w:spacing w:before="120"/>
        <w:rPr>
          <w:b w:val="0"/>
          <w:caps w:val="0"/>
          <w:sz w:val="24"/>
        </w:rPr>
      </w:pPr>
      <w:r w:rsidRPr="002421C6">
        <w:rPr>
          <w:b w:val="0"/>
          <w:caps w:val="0"/>
          <w:sz w:val="24"/>
        </w:rPr>
        <w:t>The following information should be prepared for each harvest where appropriate.</w:t>
      </w:r>
    </w:p>
    <w:p w14:paraId="4605B670" w14:textId="77777777" w:rsidR="008F703A" w:rsidRDefault="008F703A" w:rsidP="008F703A">
      <w:pPr>
        <w:pStyle w:val="court"/>
        <w:spacing w:before="120" w:after="120" w:line="320" w:lineRule="exact"/>
        <w:rPr>
          <w:rFonts w:ascii="Times" w:eastAsia="Times" w:hAnsi="Times"/>
        </w:rPr>
      </w:pPr>
      <w:r>
        <w:rPr>
          <w:rFonts w:ascii="Times" w:eastAsia="Times" w:hAnsi="Times"/>
        </w:rPr>
        <w:t xml:space="preserve">Relevant </w:t>
      </w:r>
      <w:proofErr w:type="spellStart"/>
      <w:r>
        <w:rPr>
          <w:rFonts w:ascii="Times" w:eastAsia="Times" w:hAnsi="Times"/>
        </w:rPr>
        <w:t>Ph</w:t>
      </w:r>
      <w:proofErr w:type="spellEnd"/>
      <w:r>
        <w:rPr>
          <w:rFonts w:ascii="Times" w:eastAsia="Times" w:hAnsi="Times"/>
        </w:rPr>
        <w:t xml:space="preserve"> </w:t>
      </w:r>
      <w:proofErr w:type="spellStart"/>
      <w:r>
        <w:rPr>
          <w:rFonts w:ascii="Times" w:eastAsia="Times" w:hAnsi="Times"/>
        </w:rPr>
        <w:t>Eur</w:t>
      </w:r>
      <w:proofErr w:type="spellEnd"/>
      <w:r>
        <w:rPr>
          <w:rFonts w:ascii="Times" w:eastAsia="Times" w:hAnsi="Times"/>
        </w:rPr>
        <w:t xml:space="preserve"> monograph(s) should be listed where appropriate.  For each test indicate clearly which method was used and clearly identify the authorised test (refer to </w:t>
      </w:r>
      <w:r w:rsidRPr="00783868">
        <w:rPr>
          <w:rFonts w:ascii="Times" w:eastAsia="Times" w:hAnsi="Times"/>
        </w:rPr>
        <w:t xml:space="preserve">method identification number </w:t>
      </w:r>
      <w:proofErr w:type="spellStart"/>
      <w:r w:rsidRPr="00783868">
        <w:rPr>
          <w:rFonts w:ascii="Times" w:eastAsia="Times" w:hAnsi="Times"/>
        </w:rPr>
        <w:t>eg</w:t>
      </w:r>
      <w:proofErr w:type="spellEnd"/>
      <w:r w:rsidRPr="00783868">
        <w:rPr>
          <w:rFonts w:ascii="Times" w:eastAsia="Times" w:hAnsi="Times"/>
        </w:rPr>
        <w:t>.</w:t>
      </w:r>
      <w:r>
        <w:rPr>
          <w:rFonts w:ascii="Times" w:eastAsia="Times" w:hAnsi="Times"/>
        </w:rPr>
        <w:t xml:space="preserve"> SOP and version number </w:t>
      </w:r>
      <w:r w:rsidRPr="00783868">
        <w:rPr>
          <w:rFonts w:ascii="Times" w:eastAsia="Times" w:hAnsi="Times"/>
        </w:rPr>
        <w:t>or provide a clear, brief description</w:t>
      </w:r>
      <w:r>
        <w:rPr>
          <w:rFonts w:ascii="Times" w:eastAsia="Times" w:hAnsi="Times"/>
        </w:rPr>
        <w:t>).  Provide identification number of the material tested.</w:t>
      </w:r>
    </w:p>
    <w:p w14:paraId="6434D2E2" w14:textId="77777777" w:rsidR="008F703A" w:rsidRDefault="008F703A" w:rsidP="008F703A">
      <w:pPr>
        <w:pBdr>
          <w:bottom w:val="single" w:sz="4" w:space="1" w:color="auto"/>
        </w:pBdr>
        <w:tabs>
          <w:tab w:val="left" w:pos="3402"/>
          <w:tab w:val="left" w:pos="4253"/>
          <w:tab w:val="left" w:pos="5103"/>
          <w:tab w:val="left" w:pos="6237"/>
          <w:tab w:val="left" w:pos="7655"/>
        </w:tabs>
        <w:spacing w:after="120" w:line="320" w:lineRule="exact"/>
        <w:jc w:val="both"/>
      </w:pPr>
      <w:r>
        <w:t xml:space="preserve">3.4.1 </w:t>
      </w:r>
      <w:r>
        <w:rPr>
          <w:u w:val="single"/>
        </w:rPr>
        <w:t>In process controls on live bacterial suspension</w:t>
      </w:r>
    </w:p>
    <w:p w14:paraId="598B0D07" w14:textId="77777777" w:rsidR="008F703A" w:rsidRDefault="008F703A" w:rsidP="008F703A">
      <w:pPr>
        <w:pBdr>
          <w:bottom w:val="single" w:sz="4" w:space="1" w:color="auto"/>
        </w:pBdr>
        <w:tabs>
          <w:tab w:val="left" w:pos="3402"/>
          <w:tab w:val="left" w:pos="4253"/>
          <w:tab w:val="left" w:pos="5103"/>
          <w:tab w:val="left" w:pos="6237"/>
          <w:tab w:val="left" w:pos="7655"/>
        </w:tabs>
        <w:spacing w:after="120" w:line="320" w:lineRule="exact"/>
        <w:jc w:val="both"/>
      </w:pPr>
      <w:r>
        <w:t>Test:</w:t>
      </w:r>
      <w:r>
        <w:tab/>
        <w:t>Start:</w:t>
      </w:r>
      <w:r>
        <w:tab/>
        <w:t>End:</w:t>
      </w:r>
      <w:r>
        <w:tab/>
        <w:t>Result:</w:t>
      </w:r>
      <w:r>
        <w:tab/>
        <w:t>Thresholds:</w:t>
      </w:r>
      <w:r>
        <w:tab/>
        <w:t>Conclusion</w:t>
      </w:r>
    </w:p>
    <w:p w14:paraId="467FB915" w14:textId="77777777" w:rsidR="008F703A" w:rsidRDefault="008F703A" w:rsidP="008F703A">
      <w:pPr>
        <w:tabs>
          <w:tab w:val="left" w:pos="3402"/>
          <w:tab w:val="left" w:pos="4253"/>
          <w:tab w:val="left" w:pos="5103"/>
          <w:tab w:val="left" w:pos="6237"/>
          <w:tab w:val="left" w:pos="7655"/>
        </w:tabs>
        <w:spacing w:after="120" w:line="200" w:lineRule="exact"/>
        <w:jc w:val="both"/>
      </w:pPr>
      <w:r>
        <w:t>Such as….</w:t>
      </w:r>
    </w:p>
    <w:p w14:paraId="2CEC37EB" w14:textId="77777777" w:rsidR="008F703A" w:rsidRDefault="008F703A" w:rsidP="008F703A">
      <w:pPr>
        <w:tabs>
          <w:tab w:val="left" w:pos="3402"/>
          <w:tab w:val="left" w:pos="4253"/>
          <w:tab w:val="left" w:pos="5103"/>
          <w:tab w:val="left" w:pos="6237"/>
          <w:tab w:val="left" w:pos="7655"/>
        </w:tabs>
        <w:spacing w:after="120" w:line="200" w:lineRule="exact"/>
        <w:jc w:val="both"/>
      </w:pPr>
      <w:r>
        <w:t>- bacterial count</w:t>
      </w:r>
    </w:p>
    <w:p w14:paraId="7D29EB50" w14:textId="77777777" w:rsidR="008F703A" w:rsidRDefault="008F703A" w:rsidP="008F703A">
      <w:pPr>
        <w:pStyle w:val="court"/>
        <w:tabs>
          <w:tab w:val="left" w:pos="3402"/>
          <w:tab w:val="left" w:pos="4253"/>
          <w:tab w:val="left" w:pos="5103"/>
          <w:tab w:val="left" w:pos="6237"/>
          <w:tab w:val="left" w:pos="7655"/>
        </w:tabs>
        <w:spacing w:before="0" w:after="120" w:line="200" w:lineRule="exact"/>
        <w:rPr>
          <w:rFonts w:ascii="Times" w:eastAsia="Times" w:hAnsi="Times"/>
        </w:rPr>
      </w:pPr>
      <w:r>
        <w:rPr>
          <w:rFonts w:ascii="Times" w:eastAsia="Times" w:hAnsi="Times"/>
        </w:rPr>
        <w:t>- Purity</w:t>
      </w:r>
    </w:p>
    <w:p w14:paraId="4C355E10" w14:textId="77777777" w:rsidR="008F703A" w:rsidRDefault="008F703A" w:rsidP="008F703A">
      <w:pPr>
        <w:pStyle w:val="Header"/>
        <w:tabs>
          <w:tab w:val="left" w:pos="3402"/>
          <w:tab w:val="left" w:pos="4253"/>
          <w:tab w:val="left" w:pos="5103"/>
          <w:tab w:val="left" w:pos="6237"/>
          <w:tab w:val="left" w:pos="7655"/>
        </w:tabs>
        <w:spacing w:line="200" w:lineRule="exact"/>
      </w:pPr>
      <w:r>
        <w:t>- identity</w:t>
      </w:r>
    </w:p>
    <w:p w14:paraId="36666B59" w14:textId="77777777" w:rsidR="008F703A" w:rsidRPr="006E754B" w:rsidRDefault="008F703A" w:rsidP="008F703A">
      <w:pPr>
        <w:pStyle w:val="court"/>
        <w:tabs>
          <w:tab w:val="left" w:pos="3402"/>
          <w:tab w:val="left" w:pos="4253"/>
          <w:tab w:val="left" w:pos="5103"/>
          <w:tab w:val="left" w:pos="6237"/>
          <w:tab w:val="left" w:pos="7655"/>
        </w:tabs>
        <w:spacing w:before="240" w:after="120" w:line="200" w:lineRule="exact"/>
        <w:rPr>
          <w:rFonts w:ascii="Times" w:eastAsia="Times" w:hAnsi="Times"/>
          <w:lang w:val="en-US"/>
        </w:rPr>
      </w:pPr>
      <w:r w:rsidRPr="006E754B">
        <w:rPr>
          <w:rFonts w:ascii="Times" w:eastAsia="Times" w:hAnsi="Times"/>
          <w:lang w:val="en-US"/>
        </w:rPr>
        <w:t xml:space="preserve">3.4.2 </w:t>
      </w:r>
      <w:r w:rsidRPr="006E754B">
        <w:rPr>
          <w:rFonts w:ascii="Times" w:eastAsia="Times" w:hAnsi="Times"/>
          <w:u w:val="single"/>
          <w:lang w:val="en-US"/>
        </w:rPr>
        <w:t>In process controls post- inactivation</w:t>
      </w:r>
    </w:p>
    <w:p w14:paraId="1230FF84" w14:textId="77777777" w:rsidR="008F703A" w:rsidRDefault="008F703A" w:rsidP="008F703A">
      <w:pPr>
        <w:pBdr>
          <w:bottom w:val="single" w:sz="4" w:space="1" w:color="auto"/>
        </w:pBdr>
        <w:tabs>
          <w:tab w:val="left" w:pos="3402"/>
          <w:tab w:val="left" w:pos="4253"/>
          <w:tab w:val="left" w:pos="5103"/>
          <w:tab w:val="left" w:pos="6237"/>
          <w:tab w:val="left" w:pos="7655"/>
        </w:tabs>
        <w:spacing w:after="120" w:line="320" w:lineRule="exact"/>
        <w:jc w:val="both"/>
      </w:pPr>
      <w:r>
        <w:t>Test:</w:t>
      </w:r>
      <w:r>
        <w:tab/>
        <w:t>Start:</w:t>
      </w:r>
      <w:r>
        <w:tab/>
        <w:t>End:</w:t>
      </w:r>
      <w:r>
        <w:tab/>
        <w:t>Result:</w:t>
      </w:r>
      <w:r>
        <w:tab/>
        <w:t>Thresholds:</w:t>
      </w:r>
      <w:r>
        <w:tab/>
        <w:t>Conclusion</w:t>
      </w:r>
    </w:p>
    <w:p w14:paraId="7CC717AF" w14:textId="77777777" w:rsidR="008F703A" w:rsidRDefault="008F703A" w:rsidP="008F703A">
      <w:pPr>
        <w:tabs>
          <w:tab w:val="left" w:pos="3402"/>
          <w:tab w:val="left" w:pos="4253"/>
          <w:tab w:val="left" w:pos="5103"/>
          <w:tab w:val="left" w:pos="6237"/>
          <w:tab w:val="left" w:pos="7655"/>
        </w:tabs>
        <w:spacing w:after="120" w:line="200" w:lineRule="exact"/>
        <w:jc w:val="both"/>
      </w:pPr>
      <w:r>
        <w:t>Such as….</w:t>
      </w:r>
    </w:p>
    <w:p w14:paraId="7CE47F45" w14:textId="77777777" w:rsidR="008F703A" w:rsidRDefault="008F703A" w:rsidP="008F703A">
      <w:pPr>
        <w:tabs>
          <w:tab w:val="left" w:pos="3402"/>
          <w:tab w:val="left" w:pos="4253"/>
          <w:tab w:val="left" w:pos="5103"/>
          <w:tab w:val="left" w:pos="6237"/>
          <w:tab w:val="left" w:pos="7655"/>
        </w:tabs>
        <w:spacing w:after="120" w:line="200" w:lineRule="exact"/>
        <w:jc w:val="both"/>
      </w:pPr>
      <w:r>
        <w:t>-sterility</w:t>
      </w:r>
    </w:p>
    <w:p w14:paraId="64F36D14" w14:textId="77777777" w:rsidR="008F703A" w:rsidRDefault="008F703A" w:rsidP="008F703A">
      <w:pPr>
        <w:tabs>
          <w:tab w:val="left" w:pos="3402"/>
          <w:tab w:val="left" w:pos="4253"/>
          <w:tab w:val="left" w:pos="5103"/>
          <w:tab w:val="left" w:pos="6237"/>
          <w:tab w:val="left" w:pos="7655"/>
        </w:tabs>
        <w:spacing w:after="120" w:line="200" w:lineRule="exact"/>
        <w:jc w:val="both"/>
      </w:pPr>
      <w:r>
        <w:t>-inactivation</w:t>
      </w:r>
    </w:p>
    <w:p w14:paraId="69AC9193" w14:textId="77777777" w:rsidR="008F703A" w:rsidRDefault="008F703A" w:rsidP="008F703A">
      <w:pPr>
        <w:pStyle w:val="court"/>
        <w:tabs>
          <w:tab w:val="left" w:pos="3402"/>
          <w:tab w:val="left" w:pos="4253"/>
          <w:tab w:val="left" w:pos="5103"/>
          <w:tab w:val="left" w:pos="6237"/>
          <w:tab w:val="left" w:pos="7655"/>
        </w:tabs>
        <w:spacing w:before="0" w:line="200" w:lineRule="exact"/>
        <w:rPr>
          <w:rFonts w:ascii="Times" w:eastAsia="Times" w:hAnsi="Times"/>
        </w:rPr>
      </w:pPr>
      <w:r>
        <w:rPr>
          <w:rFonts w:ascii="Times" w:eastAsia="Times" w:hAnsi="Times"/>
        </w:rPr>
        <w:t>- antigen content</w:t>
      </w:r>
    </w:p>
    <w:p w14:paraId="1C59912B" w14:textId="77777777" w:rsidR="008F703A" w:rsidRDefault="008F703A" w:rsidP="008F703A">
      <w:pPr>
        <w:tabs>
          <w:tab w:val="left" w:pos="567"/>
        </w:tabs>
        <w:spacing w:before="240" w:after="120" w:line="200" w:lineRule="exact"/>
        <w:jc w:val="both"/>
        <w:rPr>
          <w:b/>
        </w:rPr>
      </w:pPr>
      <w:r>
        <w:rPr>
          <w:b/>
        </w:rPr>
        <w:t>4</w:t>
      </w:r>
      <w:r>
        <w:rPr>
          <w:b/>
        </w:rPr>
        <w:tab/>
        <w:t>FINAL BATCH TESTING (finished product)</w:t>
      </w:r>
    </w:p>
    <w:p w14:paraId="3322CD27" w14:textId="77777777" w:rsidR="008F703A" w:rsidRDefault="008F703A" w:rsidP="008F703A">
      <w:pPr>
        <w:spacing w:after="120" w:line="320" w:lineRule="exact"/>
        <w:jc w:val="both"/>
      </w:pPr>
      <w:r>
        <w:t xml:space="preserve">Relevant </w:t>
      </w:r>
      <w:proofErr w:type="spellStart"/>
      <w:r>
        <w:t>Ph</w:t>
      </w:r>
      <w:proofErr w:type="spellEnd"/>
      <w:r>
        <w:t xml:space="preserve"> </w:t>
      </w:r>
      <w:proofErr w:type="spellStart"/>
      <w:r>
        <w:t>Eur</w:t>
      </w:r>
      <w:proofErr w:type="spellEnd"/>
      <w:r>
        <w:t xml:space="preserve"> monograph(s) should be listed where appropriate, the results of the relevant reference-preparations used for the calculation of test results for each test should be included. For each test indicate clearly which method was used and clearly identify the authorised test (refer to </w:t>
      </w:r>
      <w:r w:rsidRPr="00783868">
        <w:t xml:space="preserve">method identification number </w:t>
      </w:r>
      <w:proofErr w:type="spellStart"/>
      <w:r w:rsidRPr="00783868">
        <w:t>eg</w:t>
      </w:r>
      <w:proofErr w:type="spellEnd"/>
      <w:r w:rsidRPr="00EE73A5">
        <w:rPr>
          <w:u w:val="single"/>
        </w:rPr>
        <w:t>.</w:t>
      </w:r>
      <w:r>
        <w:t xml:space="preserve"> SOP and version number </w:t>
      </w:r>
      <w:r w:rsidRPr="00783868">
        <w:t>or provide a clear, brief description</w:t>
      </w:r>
      <w:r>
        <w:t>).</w:t>
      </w:r>
    </w:p>
    <w:p w14:paraId="5925234A" w14:textId="77777777" w:rsidR="008F703A" w:rsidRDefault="008F703A" w:rsidP="008F703A">
      <w:pPr>
        <w:keepNext/>
        <w:pBdr>
          <w:bottom w:val="single" w:sz="4" w:space="1" w:color="auto"/>
        </w:pBdr>
        <w:tabs>
          <w:tab w:val="left" w:pos="3402"/>
          <w:tab w:val="left" w:pos="4253"/>
          <w:tab w:val="left" w:pos="5103"/>
          <w:tab w:val="left" w:pos="6237"/>
          <w:tab w:val="left" w:pos="7655"/>
        </w:tabs>
        <w:spacing w:line="320" w:lineRule="exact"/>
        <w:jc w:val="both"/>
      </w:pPr>
      <w:r>
        <w:t>Identification number of material tested:</w:t>
      </w:r>
    </w:p>
    <w:p w14:paraId="00C7AAB9" w14:textId="77777777" w:rsidR="008F703A" w:rsidRDefault="008F703A" w:rsidP="008F703A">
      <w:pPr>
        <w:keepNext/>
        <w:pBdr>
          <w:bottom w:val="single" w:sz="4" w:space="1" w:color="auto"/>
        </w:pBdr>
        <w:tabs>
          <w:tab w:val="left" w:pos="3402"/>
          <w:tab w:val="left" w:pos="4253"/>
          <w:tab w:val="left" w:pos="5103"/>
          <w:tab w:val="left" w:pos="6237"/>
          <w:tab w:val="left" w:pos="7655"/>
        </w:tabs>
        <w:spacing w:line="320" w:lineRule="exact"/>
        <w:jc w:val="both"/>
      </w:pPr>
      <w:r>
        <w:t>Test:</w:t>
      </w:r>
      <w:r>
        <w:tab/>
        <w:t>Start:</w:t>
      </w:r>
      <w:r>
        <w:tab/>
        <w:t>End:</w:t>
      </w:r>
      <w:r>
        <w:tab/>
        <w:t>Result:</w:t>
      </w:r>
      <w:r>
        <w:tab/>
        <w:t>Thresholds:</w:t>
      </w:r>
      <w:r>
        <w:tab/>
        <w:t>Conclusion</w:t>
      </w:r>
    </w:p>
    <w:p w14:paraId="06ED30B6" w14:textId="77777777" w:rsidR="008F703A" w:rsidRDefault="008F703A" w:rsidP="008F703A">
      <w:pPr>
        <w:keepNext/>
        <w:spacing w:before="120" w:after="120" w:line="320" w:lineRule="exact"/>
        <w:jc w:val="both"/>
      </w:pPr>
      <w:r>
        <w:t>Such as</w:t>
      </w:r>
      <w:proofErr w:type="gramStart"/>
      <w:r>
        <w:t>…..</w:t>
      </w:r>
      <w:proofErr w:type="gramEnd"/>
    </w:p>
    <w:p w14:paraId="54725DC1" w14:textId="77777777" w:rsidR="008F703A" w:rsidRDefault="008F703A" w:rsidP="008F703A">
      <w:pPr>
        <w:spacing w:line="320" w:lineRule="exact"/>
        <w:jc w:val="both"/>
      </w:pPr>
      <w:r>
        <w:t>- appearance</w:t>
      </w:r>
    </w:p>
    <w:p w14:paraId="42839DD3" w14:textId="77777777" w:rsidR="008F703A" w:rsidRDefault="008F703A" w:rsidP="008F703A">
      <w:pPr>
        <w:spacing w:line="320" w:lineRule="exact"/>
        <w:jc w:val="both"/>
      </w:pPr>
      <w:r>
        <w:lastRenderedPageBreak/>
        <w:t>- identity</w:t>
      </w:r>
    </w:p>
    <w:p w14:paraId="4E4A8E9A" w14:textId="77777777" w:rsidR="008F703A" w:rsidRDefault="008F703A" w:rsidP="008F703A">
      <w:pPr>
        <w:spacing w:line="320" w:lineRule="exact"/>
        <w:jc w:val="both"/>
      </w:pPr>
      <w:r>
        <w:t xml:space="preserve">-filling volume </w:t>
      </w:r>
    </w:p>
    <w:p w14:paraId="1D4D99D1" w14:textId="77777777" w:rsidR="008F703A" w:rsidRDefault="008F703A" w:rsidP="008F703A">
      <w:pPr>
        <w:spacing w:line="320" w:lineRule="exact"/>
        <w:jc w:val="both"/>
      </w:pPr>
      <w:r>
        <w:t xml:space="preserve">-sterility </w:t>
      </w:r>
    </w:p>
    <w:p w14:paraId="4512A1AB" w14:textId="77777777" w:rsidR="008F703A" w:rsidRDefault="008F703A" w:rsidP="008F703A">
      <w:pPr>
        <w:spacing w:line="320" w:lineRule="exact"/>
        <w:jc w:val="both"/>
        <w:rPr>
          <w:strike/>
        </w:rPr>
      </w:pPr>
      <w:r>
        <w:t xml:space="preserve">-safety </w:t>
      </w:r>
    </w:p>
    <w:p w14:paraId="76D1068B" w14:textId="77777777" w:rsidR="008F703A" w:rsidRDefault="008F703A" w:rsidP="008F703A">
      <w:pPr>
        <w:spacing w:line="320" w:lineRule="exact"/>
        <w:jc w:val="both"/>
      </w:pPr>
      <w:r>
        <w:t xml:space="preserve">-batch potency </w:t>
      </w:r>
    </w:p>
    <w:p w14:paraId="4BF4F224" w14:textId="77777777" w:rsidR="008F703A" w:rsidRDefault="008F703A" w:rsidP="008F703A">
      <w:pPr>
        <w:jc w:val="both"/>
      </w:pPr>
      <w:r>
        <w:t xml:space="preserve">-chemical tests </w:t>
      </w:r>
    </w:p>
    <w:p w14:paraId="0EFA1B6F" w14:textId="77777777" w:rsidR="008F703A" w:rsidRDefault="008F703A" w:rsidP="008F703A">
      <w:pPr>
        <w:jc w:val="both"/>
      </w:pPr>
      <w:r>
        <w:t xml:space="preserve">(e.g. formaldehyde, </w:t>
      </w:r>
    </w:p>
    <w:p w14:paraId="2BFB2853" w14:textId="77777777" w:rsidR="008F703A" w:rsidRDefault="008F703A" w:rsidP="008F703A">
      <w:pPr>
        <w:jc w:val="both"/>
      </w:pPr>
      <w:proofErr w:type="spellStart"/>
      <w:r>
        <w:t>carbomer</w:t>
      </w:r>
      <w:proofErr w:type="spellEnd"/>
      <w:r>
        <w:t xml:space="preserve">, </w:t>
      </w:r>
      <w:proofErr w:type="spellStart"/>
      <w:r>
        <w:t>thiomersal</w:t>
      </w:r>
      <w:proofErr w:type="spellEnd"/>
      <w:r>
        <w:t>)</w:t>
      </w:r>
    </w:p>
    <w:p w14:paraId="5D46B811" w14:textId="77777777" w:rsidR="008F703A" w:rsidRPr="006E754B" w:rsidRDefault="008F703A" w:rsidP="008F703A">
      <w:pPr>
        <w:pStyle w:val="court"/>
        <w:spacing w:before="0" w:line="240" w:lineRule="auto"/>
        <w:rPr>
          <w:rFonts w:ascii="Times" w:eastAsia="Times" w:hAnsi="Times"/>
          <w:lang w:val="en-US"/>
        </w:rPr>
      </w:pPr>
      <w:r w:rsidRPr="006E754B">
        <w:rPr>
          <w:rFonts w:ascii="Times" w:eastAsia="Times" w:hAnsi="Times"/>
          <w:lang w:val="en-US"/>
        </w:rPr>
        <w:t>-pH</w:t>
      </w:r>
    </w:p>
    <w:p w14:paraId="7D103BB0" w14:textId="77777777" w:rsidR="008F703A" w:rsidRDefault="008F703A" w:rsidP="008F703A">
      <w:pPr>
        <w:spacing w:line="320" w:lineRule="exact"/>
        <w:jc w:val="both"/>
        <w:rPr>
          <w:strike/>
        </w:rPr>
      </w:pPr>
      <w:r>
        <w:t xml:space="preserve">- type of emulsion </w:t>
      </w:r>
    </w:p>
    <w:p w14:paraId="72CED522" w14:textId="77777777" w:rsidR="008F703A" w:rsidRDefault="008F703A" w:rsidP="008F703A">
      <w:pPr>
        <w:spacing w:line="320" w:lineRule="exact"/>
        <w:jc w:val="both"/>
      </w:pPr>
      <w:r>
        <w:t>- stability of emulsion</w:t>
      </w:r>
    </w:p>
    <w:p w14:paraId="03D35F7C" w14:textId="77777777" w:rsidR="008F703A" w:rsidRPr="006E754B" w:rsidRDefault="008F703A" w:rsidP="008F703A">
      <w:pPr>
        <w:pStyle w:val="court"/>
        <w:spacing w:before="0" w:line="320" w:lineRule="exact"/>
        <w:rPr>
          <w:rFonts w:ascii="Times" w:eastAsia="Times" w:hAnsi="Times"/>
          <w:lang w:val="en-US"/>
        </w:rPr>
      </w:pPr>
      <w:r w:rsidRPr="006E754B">
        <w:rPr>
          <w:rFonts w:ascii="Times" w:eastAsia="Times" w:hAnsi="Times"/>
          <w:lang w:val="en-US"/>
        </w:rPr>
        <w:t xml:space="preserve">-density </w:t>
      </w:r>
    </w:p>
    <w:p w14:paraId="5F02BB56" w14:textId="77777777" w:rsidR="008F703A" w:rsidRDefault="008F703A" w:rsidP="008F703A">
      <w:pPr>
        <w:pStyle w:val="Header"/>
        <w:spacing w:line="320" w:lineRule="exact"/>
      </w:pPr>
      <w:r>
        <w:t xml:space="preserve">-viscosity </w:t>
      </w:r>
    </w:p>
    <w:p w14:paraId="06D9C14A" w14:textId="77777777" w:rsidR="008F703A" w:rsidRDefault="008F703A" w:rsidP="008F703A">
      <w:pPr>
        <w:pStyle w:val="court"/>
        <w:spacing w:before="0" w:line="320" w:lineRule="exact"/>
        <w:rPr>
          <w:rFonts w:ascii="Times" w:eastAsia="Times" w:hAnsi="Times"/>
        </w:rPr>
      </w:pPr>
      <w:r>
        <w:rPr>
          <w:rFonts w:ascii="Times" w:eastAsia="Times" w:hAnsi="Times"/>
        </w:rPr>
        <w:t>-inactivation (may be performed on the bulk blend of antigen)</w:t>
      </w:r>
    </w:p>
    <w:p w14:paraId="6AD8EEB3" w14:textId="77777777" w:rsidR="008F703A" w:rsidRDefault="008F703A" w:rsidP="008F703A">
      <w:pPr>
        <w:pStyle w:val="court"/>
        <w:spacing w:before="0" w:line="320" w:lineRule="exact"/>
        <w:rPr>
          <w:rFonts w:ascii="Times" w:eastAsia="Times" w:hAnsi="Times"/>
        </w:rPr>
      </w:pPr>
      <w:r>
        <w:rPr>
          <w:rFonts w:ascii="Times" w:eastAsia="Times" w:hAnsi="Times"/>
        </w:rPr>
        <w:t xml:space="preserve">- bacterial endotoxin (if not performed in process) </w:t>
      </w:r>
    </w:p>
    <w:p w14:paraId="1F4A396C" w14:textId="77777777" w:rsidR="008F703A" w:rsidRDefault="008F703A" w:rsidP="008F703A">
      <w:pPr>
        <w:pStyle w:val="Heading6"/>
        <w:numPr>
          <w:ilvl w:val="0"/>
          <w:numId w:val="40"/>
        </w:numPr>
        <w:tabs>
          <w:tab w:val="clear" w:pos="720"/>
          <w:tab w:val="left" w:pos="567"/>
        </w:tabs>
        <w:spacing w:before="240"/>
        <w:ind w:left="567" w:hanging="578"/>
        <w:rPr>
          <w:rFonts w:ascii="Times" w:hAnsi="Times"/>
          <w:b/>
          <w:sz w:val="24"/>
          <w:u w:val="none"/>
        </w:rPr>
      </w:pPr>
      <w:r>
        <w:rPr>
          <w:rFonts w:ascii="Times" w:hAnsi="Times"/>
          <w:b/>
          <w:sz w:val="24"/>
          <w:u w:val="none"/>
        </w:rPr>
        <w:t>CERTIFICATION BY THE MANUFACTURER</w:t>
      </w:r>
    </w:p>
    <w:p w14:paraId="7D89A964" w14:textId="77777777" w:rsidR="008F703A" w:rsidRDefault="008F703A" w:rsidP="008F703A">
      <w:pPr>
        <w:pStyle w:val="Header"/>
        <w:tabs>
          <w:tab w:val="left" w:pos="284"/>
          <w:tab w:val="left" w:pos="426"/>
          <w:tab w:val="left" w:pos="851"/>
          <w:tab w:val="left" w:pos="1418"/>
          <w:tab w:val="left" w:pos="6096"/>
          <w:tab w:val="left" w:pos="6379"/>
        </w:tabs>
        <w:spacing w:before="120" w:line="310" w:lineRule="atLeast"/>
      </w:pPr>
      <w:r>
        <w:t xml:space="preserve">Certification by qualified person taking the overall responsibility for production and control of the </w:t>
      </w:r>
      <w:proofErr w:type="gramStart"/>
      <w:r>
        <w:t>product :</w:t>
      </w:r>
      <w:proofErr w:type="gramEnd"/>
    </w:p>
    <w:p w14:paraId="25345445" w14:textId="77341F87" w:rsidR="008F703A" w:rsidRDefault="008F703A" w:rsidP="008F703A">
      <w:pPr>
        <w:pStyle w:val="BodyText2"/>
        <w:spacing w:before="120" w:line="310" w:lineRule="atLeast"/>
        <w:jc w:val="both"/>
        <w:rPr>
          <w:rFonts w:ascii="Times" w:hAnsi="Times"/>
        </w:rPr>
      </w:pPr>
      <w:r>
        <w:rPr>
          <w:rFonts w:ascii="Times" w:hAnsi="Times"/>
          <w:noProof/>
          <w:lang w:val="fr-FR"/>
        </w:rPr>
        <mc:AlternateContent>
          <mc:Choice Requires="wps">
            <w:drawing>
              <wp:anchor distT="0" distB="0" distL="114300" distR="114300" simplePos="0" relativeHeight="251659264" behindDoc="0" locked="0" layoutInCell="1" allowOverlap="1" wp14:anchorId="787C627F" wp14:editId="24735297">
                <wp:simplePos x="0" y="0"/>
                <wp:positionH relativeFrom="column">
                  <wp:posOffset>-99695</wp:posOffset>
                </wp:positionH>
                <wp:positionV relativeFrom="paragraph">
                  <wp:posOffset>584200</wp:posOffset>
                </wp:positionV>
                <wp:extent cx="0" cy="323850"/>
                <wp:effectExtent l="12700" t="6350" r="635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4BDA7" id="_x0000_t32" coordsize="21600,21600" o:spt="32" o:oned="t" path="m,l21600,21600e" filled="f">
                <v:path arrowok="t" fillok="f" o:connecttype="none"/>
                <o:lock v:ext="edit" shapetype="t"/>
              </v:shapetype>
              <v:shape id="Straight Arrow Connector 2" o:spid="_x0000_s1026" type="#_x0000_t32" style="position:absolute;margin-left:-7.85pt;margin-top:46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"/>
            </w:pict>
          </mc:Fallback>
        </mc:AlternateContent>
      </w:r>
      <w:r>
        <w:rPr>
          <w:rFonts w:ascii="Times" w:hAnsi="Times"/>
        </w:rPr>
        <w:t>I herewith certify that ________________</w:t>
      </w:r>
      <w:proofErr w:type="gramStart"/>
      <w:r>
        <w:rPr>
          <w:rFonts w:ascii="Times" w:hAnsi="Times"/>
        </w:rPr>
        <w:t>_(</w:t>
      </w:r>
      <w:proofErr w:type="gramEnd"/>
      <w:r>
        <w:rPr>
          <w:rFonts w:ascii="Times" w:hAnsi="Times"/>
        </w:rPr>
        <w:t xml:space="preserve">name of the product) batch N°__________ was manufactured and tested according to the procedures approved by the competent authorities and complies with the quality requirement and that all measures have been taken to demonstrate compliance with </w:t>
      </w:r>
      <w:r w:rsidRPr="00906229">
        <w:rPr>
          <w:rFonts w:ascii="Times" w:hAnsi="Times"/>
        </w:rPr>
        <w:t>Regulation (EU) 2019/6</w:t>
      </w:r>
      <w:r>
        <w:rPr>
          <w:rFonts w:ascii="Times" w:hAnsi="Times"/>
        </w:rPr>
        <w:t>.</w:t>
      </w:r>
    </w:p>
    <w:p w14:paraId="6391A71E" w14:textId="77777777" w:rsidR="008F703A" w:rsidRDefault="008F703A" w:rsidP="008F703A">
      <w:pPr>
        <w:pStyle w:val="Heading1"/>
        <w:keepNext w:val="0"/>
        <w:spacing w:before="120"/>
        <w:rPr>
          <w:b w:val="0"/>
        </w:rPr>
      </w:pPr>
      <w:r>
        <w:rPr>
          <w:b w:val="0"/>
        </w:rPr>
        <w:t>Name: ________________________________________________</w:t>
      </w:r>
    </w:p>
    <w:p w14:paraId="65C511BF" w14:textId="77777777" w:rsidR="008F703A" w:rsidRDefault="008F703A" w:rsidP="008F703A">
      <w:pPr>
        <w:pStyle w:val="Heading1"/>
        <w:keepNext w:val="0"/>
        <w:spacing w:before="120"/>
        <w:rPr>
          <w:b w:val="0"/>
        </w:rPr>
      </w:pPr>
      <w:r>
        <w:rPr>
          <w:b w:val="0"/>
        </w:rPr>
        <w:t>Function: ______________________________________________</w:t>
      </w:r>
    </w:p>
    <w:p w14:paraId="5446C326" w14:textId="77777777" w:rsidR="008F703A" w:rsidRDefault="008F703A" w:rsidP="008F703A">
      <w:pPr>
        <w:pStyle w:val="Heading1"/>
        <w:keepNext w:val="0"/>
        <w:tabs>
          <w:tab w:val="center" w:pos="1418"/>
        </w:tabs>
        <w:spacing w:before="120"/>
        <w:rPr>
          <w:b w:val="0"/>
        </w:rPr>
      </w:pPr>
      <w:r>
        <w:rPr>
          <w:b w:val="0"/>
        </w:rPr>
        <w:t>Date: __________________________________________________</w:t>
      </w:r>
    </w:p>
    <w:p w14:paraId="39B95ED3" w14:textId="77777777" w:rsidR="008F703A" w:rsidRDefault="008F703A" w:rsidP="008F703A">
      <w:pPr>
        <w:pStyle w:val="Heading1"/>
        <w:keepNext w:val="0"/>
        <w:tabs>
          <w:tab w:val="center" w:pos="1418"/>
        </w:tabs>
        <w:spacing w:before="120"/>
        <w:rPr>
          <w:b w:val="0"/>
        </w:rPr>
      </w:pPr>
      <w:r>
        <w:rPr>
          <w:b w:val="0"/>
        </w:rPr>
        <w:t>Signature</w:t>
      </w:r>
      <w:proofErr w:type="gramStart"/>
      <w:r>
        <w:rPr>
          <w:b w:val="0"/>
        </w:rPr>
        <w:t>:_</w:t>
      </w:r>
      <w:proofErr w:type="gramEnd"/>
      <w:r>
        <w:rPr>
          <w:b w:val="0"/>
        </w:rPr>
        <w:t>______________________________________________</w:t>
      </w:r>
    </w:p>
    <w:p w14:paraId="2BBD7D89" w14:textId="77777777" w:rsidR="00112EA6" w:rsidRDefault="00112EA6">
      <w:pPr>
        <w:rPr>
          <w:rFonts w:ascii="Minion Pro" w:hAnsi="Minion Pro"/>
        </w:rPr>
      </w:pPr>
    </w:p>
    <w:sectPr w:rsidR="00112EA6" w:rsidSect="00851D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9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82AC" w14:textId="77777777" w:rsidR="006E06AD" w:rsidRDefault="006E06AD">
      <w:r>
        <w:separator/>
      </w:r>
    </w:p>
  </w:endnote>
  <w:endnote w:type="continuationSeparator" w:id="0">
    <w:p w14:paraId="5CDDD419" w14:textId="77777777" w:rsidR="006E06AD" w:rsidRDefault="006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 Helvetica Light 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E2AC" w14:textId="77777777" w:rsidR="001E2B3B" w:rsidRDefault="001E2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7E38" w14:textId="71D3468C" w:rsidR="00B16E86" w:rsidRPr="00546A0E" w:rsidRDefault="00546A0E" w:rsidP="002C0ACF">
    <w:pPr>
      <w:pStyle w:val="Footer"/>
      <w:tabs>
        <w:tab w:val="clear" w:pos="4703"/>
        <w:tab w:val="clear" w:pos="9406"/>
        <w:tab w:val="right" w:pos="9072"/>
      </w:tabs>
      <w:spacing w:before="240"/>
    </w:pPr>
    <w:r w:rsidRPr="00450979">
      <w:rPr>
        <w:rFonts w:ascii="Myriad Pro" w:hAnsi="Myriad Pro"/>
        <w:color w:val="404040"/>
        <w:sz w:val="20"/>
      </w:rPr>
      <w:t xml:space="preserve">EDQM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Veterinary Batch Release Network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released online</w:t>
    </w:r>
    <w:r w:rsidR="00BC52E3">
      <w:rPr>
        <w:rFonts w:ascii="Myriad Pro" w:hAnsi="Myriad Pro"/>
        <w:color w:val="404040"/>
        <w:sz w:val="20"/>
      </w:rPr>
      <w:t xml:space="preserve"> </w:t>
    </w:r>
    <w:r w:rsidR="008F703A">
      <w:rPr>
        <w:rFonts w:ascii="Myriad Pro" w:hAnsi="Myriad Pro"/>
        <w:color w:val="404040"/>
        <w:sz w:val="20"/>
      </w:rPr>
      <w:t>2</w:t>
    </w:r>
    <w:r w:rsidR="001E2B3B">
      <w:rPr>
        <w:rFonts w:ascii="Myriad Pro" w:hAnsi="Myriad Pro"/>
        <w:color w:val="404040"/>
        <w:sz w:val="20"/>
      </w:rPr>
      <w:t>5</w:t>
    </w:r>
    <w:r w:rsidR="002C0ACF">
      <w:rPr>
        <w:rFonts w:ascii="Myriad Pro" w:hAnsi="Myriad Pro"/>
        <w:color w:val="404040"/>
        <w:sz w:val="20"/>
      </w:rPr>
      <w:t xml:space="preserve"> </w:t>
    </w:r>
    <w:r w:rsidR="008F703A">
      <w:rPr>
        <w:rFonts w:ascii="Myriad Pro" w:hAnsi="Myriad Pro"/>
        <w:color w:val="404040"/>
        <w:sz w:val="20"/>
      </w:rPr>
      <w:t>January</w:t>
    </w:r>
    <w:r w:rsidR="002C0ACF">
      <w:rPr>
        <w:rFonts w:ascii="Myriad Pro" w:hAnsi="Myriad Pro"/>
        <w:color w:val="404040"/>
        <w:sz w:val="20"/>
      </w:rPr>
      <w:t xml:space="preserve"> 20</w:t>
    </w:r>
    <w:r w:rsidR="008F703A">
      <w:rPr>
        <w:rFonts w:ascii="Myriad Pro" w:hAnsi="Myriad Pro"/>
        <w:color w:val="404040"/>
        <w:sz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6A40" w14:textId="26C77EB9" w:rsidR="00A67A3F" w:rsidRPr="00E16E93" w:rsidRDefault="00A67A3F" w:rsidP="00A67A3F">
    <w:pPr>
      <w:pStyle w:val="Footer"/>
      <w:rPr>
        <w:lang w:val="fr-FR"/>
      </w:rPr>
    </w:pPr>
    <w:r>
      <w:rPr>
        <w:lang w:val="fr-FR"/>
      </w:rPr>
      <w:tab/>
      <w:t xml:space="preserve">                                     </w:t>
    </w:r>
    <w:r>
      <w:rPr>
        <w:noProof/>
        <w:lang w:val="fr-FR"/>
      </w:rPr>
      <w:drawing>
        <wp:inline distT="0" distB="0" distL="0" distR="0" wp14:anchorId="5658ED6D" wp14:editId="5D9CDB8D">
          <wp:extent cx="1190625" cy="809625"/>
          <wp:effectExtent l="0" t="0" r="9525" b="9525"/>
          <wp:docPr id="4" name="Picture 4" descr="logo_ce-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e-noir e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a:ln>
                    <a:noFill/>
                  </a:ln>
                </pic:spPr>
              </pic:pic>
            </a:graphicData>
          </a:graphic>
        </wp:inline>
      </w:drawing>
    </w:r>
    <w:r>
      <w:t xml:space="preserve">  </w:t>
    </w:r>
    <w:r w:rsidR="009347CC">
      <w:rPr>
        <w:noProof/>
        <w:lang w:val="fr-FR"/>
      </w:rPr>
      <w:drawing>
        <wp:inline distT="0" distB="0" distL="0" distR="0" wp14:anchorId="29D63FDA" wp14:editId="75CF24E6">
          <wp:extent cx="2188845" cy="749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749935"/>
                  </a:xfrm>
                  <a:prstGeom prst="rect">
                    <a:avLst/>
                  </a:prstGeom>
                  <a:noFill/>
                </pic:spPr>
              </pic:pic>
            </a:graphicData>
          </a:graphic>
        </wp:inline>
      </w:drawing>
    </w:r>
  </w:p>
  <w:p w14:paraId="2BBD7E3B" w14:textId="77777777" w:rsidR="008F0322" w:rsidRPr="00851D29" w:rsidRDefault="008F0322" w:rsidP="0085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746A" w14:textId="77777777" w:rsidR="006E06AD" w:rsidRDefault="006E06AD">
      <w:r>
        <w:separator/>
      </w:r>
    </w:p>
  </w:footnote>
  <w:footnote w:type="continuationSeparator" w:id="0">
    <w:p w14:paraId="7F255F98" w14:textId="77777777" w:rsidR="006E06AD" w:rsidRDefault="006E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C596" w14:textId="77777777" w:rsidR="001E2B3B" w:rsidRDefault="001E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1717306"/>
      <w:docPartObj>
        <w:docPartGallery w:val="Page Numbers (Top of Page)"/>
        <w:docPartUnique/>
      </w:docPartObj>
    </w:sdtPr>
    <w:sdtEndPr>
      <w:rPr>
        <w:color w:val="auto"/>
        <w:spacing w:val="0"/>
      </w:rPr>
    </w:sdtEndPr>
    <w:sdtContent>
      <w:p w14:paraId="2BBD7E35" w14:textId="0D6ACBC6" w:rsidR="00B16E86" w:rsidRPr="00B16E86" w:rsidRDefault="00B16E86" w:rsidP="00B16E86">
        <w:pPr>
          <w:pStyle w:val="Header"/>
          <w:pBdr>
            <w:bottom w:val="single" w:sz="4" w:space="1" w:color="D9D9D9" w:themeColor="background1" w:themeShade="D9"/>
          </w:pBdr>
          <w:jc w:val="right"/>
          <w:rPr>
            <w:b/>
          </w:rPr>
        </w:pPr>
        <w:r w:rsidRPr="000B7EFC">
          <w:rPr>
            <w:rFonts w:ascii="Myriad Pro" w:hAnsi="Myriad Pro"/>
            <w:color w:val="7F7F7F" w:themeColor="background1" w:themeShade="7F"/>
            <w:spacing w:val="60"/>
            <w:sz w:val="20"/>
          </w:rPr>
          <w:t>Page</w:t>
        </w:r>
        <w:r w:rsidRPr="000B7EFC">
          <w:rPr>
            <w:rFonts w:ascii="Myriad Pro" w:hAnsi="Myriad Pro"/>
            <w:sz w:val="20"/>
          </w:rPr>
          <w:t xml:space="preserve"> | </w:t>
        </w:r>
        <w:r w:rsidRPr="000B7EFC">
          <w:rPr>
            <w:rFonts w:ascii="Myriad Pro" w:hAnsi="Myriad Pro"/>
            <w:sz w:val="20"/>
          </w:rPr>
          <w:fldChar w:fldCharType="begin"/>
        </w:r>
        <w:r w:rsidRPr="000B7EFC">
          <w:rPr>
            <w:rFonts w:ascii="Myriad Pro" w:hAnsi="Myriad Pro"/>
            <w:sz w:val="20"/>
          </w:rPr>
          <w:instrText xml:space="preserve"> PAGE   \* MERGEFORMAT </w:instrText>
        </w:r>
        <w:r w:rsidRPr="000B7EFC">
          <w:rPr>
            <w:rFonts w:ascii="Myriad Pro" w:hAnsi="Myriad Pro"/>
            <w:sz w:val="20"/>
          </w:rPr>
          <w:fldChar w:fldCharType="separate"/>
        </w:r>
        <w:r w:rsidR="00B45322" w:rsidRPr="00B45322">
          <w:rPr>
            <w:rFonts w:ascii="Myriad Pro" w:hAnsi="Myriad Pro"/>
            <w:b/>
            <w:noProof/>
            <w:sz w:val="20"/>
          </w:rPr>
          <w:t>8</w:t>
        </w:r>
        <w:r w:rsidRPr="000B7EFC">
          <w:rPr>
            <w:rFonts w:ascii="Myriad Pro" w:hAnsi="Myriad Pro"/>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8507" w14:textId="77777777" w:rsidR="001E2B3B" w:rsidRDefault="001E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786102"/>
    <w:lvl w:ilvl="0">
      <w:numFmt w:val="decimal"/>
      <w:lvlText w:val="*"/>
      <w:lvlJc w:val="left"/>
    </w:lvl>
  </w:abstractNum>
  <w:abstractNum w:abstractNumId="1" w15:restartNumberingAfterBreak="0">
    <w:nsid w:val="00000001"/>
    <w:multiLevelType w:val="singleLevel"/>
    <w:tmpl w:val="00000000"/>
    <w:lvl w:ilvl="0">
      <w:start w:val="2"/>
      <w:numFmt w:val="decimal"/>
      <w:lvlText w:val="%1."/>
      <w:lvlJc w:val="left"/>
      <w:pPr>
        <w:tabs>
          <w:tab w:val="num" w:pos="357"/>
        </w:tabs>
        <w:ind w:left="357" w:hanging="380"/>
      </w:pPr>
      <w:rPr>
        <w:rFonts w:hint="default"/>
      </w:rPr>
    </w:lvl>
  </w:abstractNum>
  <w:abstractNum w:abstractNumId="2" w15:restartNumberingAfterBreak="0">
    <w:nsid w:val="00000002"/>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3"/>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multilevel"/>
    <w:tmpl w:val="0000000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1060"/>
        </w:tabs>
        <w:ind w:left="1060" w:hanging="360"/>
      </w:pPr>
      <w:rPr>
        <w:rFonts w:hint="default"/>
      </w:rPr>
    </w:lvl>
  </w:abstractNum>
  <w:abstractNum w:abstractNumId="6" w15:restartNumberingAfterBreak="0">
    <w:nsid w:val="00000006"/>
    <w:multiLevelType w:val="singleLevel"/>
    <w:tmpl w:val="00000000"/>
    <w:lvl w:ilvl="0">
      <w:start w:val="6"/>
      <w:numFmt w:val="bullet"/>
      <w:lvlText w:val="-"/>
      <w:lvlJc w:val="left"/>
      <w:pPr>
        <w:tabs>
          <w:tab w:val="num" w:pos="780"/>
        </w:tabs>
        <w:ind w:left="780" w:hanging="360"/>
      </w:pPr>
      <w:rPr>
        <w:rFonts w:ascii="Times New Roman" w:hAnsi="Times New Roman" w:hint="default"/>
      </w:rPr>
    </w:lvl>
  </w:abstractNum>
  <w:abstractNum w:abstractNumId="7" w15:restartNumberingAfterBreak="0">
    <w:nsid w:val="00000009"/>
    <w:multiLevelType w:val="singleLevel"/>
    <w:tmpl w:val="00000000"/>
    <w:lvl w:ilvl="0">
      <w:start w:val="1"/>
      <w:numFmt w:val="decimal"/>
      <w:lvlText w:val="%1"/>
      <w:lvlJc w:val="left"/>
      <w:pPr>
        <w:tabs>
          <w:tab w:val="num" w:pos="360"/>
        </w:tabs>
        <w:ind w:left="360" w:hanging="360"/>
      </w:pPr>
      <w:rPr>
        <w:rFonts w:hint="default"/>
        <w:b/>
      </w:rPr>
    </w:lvl>
  </w:abstractNum>
  <w:abstractNum w:abstractNumId="8" w15:restartNumberingAfterBreak="0">
    <w:nsid w:val="0000000A"/>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00000000"/>
    <w:lvl w:ilvl="0">
      <w:start w:val="3"/>
      <w:numFmt w:val="decimal"/>
      <w:lvlText w:val="%1"/>
      <w:lvlJc w:val="left"/>
      <w:pPr>
        <w:tabs>
          <w:tab w:val="num" w:pos="620"/>
        </w:tabs>
        <w:ind w:left="620" w:hanging="620"/>
      </w:pPr>
      <w:rPr>
        <w:rFonts w:hint="default"/>
        <w:b/>
      </w:rPr>
    </w:lvl>
    <w:lvl w:ilvl="1">
      <w:start w:val="2"/>
      <w:numFmt w:val="decimal"/>
      <w:lvlText w:val="%1.%2"/>
      <w:lvlJc w:val="left"/>
      <w:pPr>
        <w:tabs>
          <w:tab w:val="num" w:pos="620"/>
        </w:tabs>
        <w:ind w:left="620" w:hanging="6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1345CD8"/>
    <w:multiLevelType w:val="multilevel"/>
    <w:tmpl w:val="080C00C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219370E"/>
    <w:multiLevelType w:val="hybridMultilevel"/>
    <w:tmpl w:val="8710F392"/>
    <w:lvl w:ilvl="0" w:tplc="2660115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6D66C75"/>
    <w:multiLevelType w:val="multilevel"/>
    <w:tmpl w:val="4C4A17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CEB5849"/>
    <w:multiLevelType w:val="multilevel"/>
    <w:tmpl w:val="57BAF2FA"/>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0FA8453C"/>
    <w:multiLevelType w:val="multilevel"/>
    <w:tmpl w:val="C3984FB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F31FDE"/>
    <w:multiLevelType w:val="hybridMultilevel"/>
    <w:tmpl w:val="7C36A4F8"/>
    <w:lvl w:ilvl="0" w:tplc="360AA89E">
      <w:start w:val="5"/>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12F3172C"/>
    <w:multiLevelType w:val="hybridMultilevel"/>
    <w:tmpl w:val="106A1430"/>
    <w:lvl w:ilvl="0" w:tplc="FFFFFFFF">
      <w:start w:val="2"/>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53003B8"/>
    <w:multiLevelType w:val="hybridMultilevel"/>
    <w:tmpl w:val="C8224EE4"/>
    <w:lvl w:ilvl="0" w:tplc="FFFFFFFF">
      <w:start w:val="4"/>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53B1F9E"/>
    <w:multiLevelType w:val="multilevel"/>
    <w:tmpl w:val="66E841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9F1AC9"/>
    <w:multiLevelType w:val="hybridMultilevel"/>
    <w:tmpl w:val="86D4DFDA"/>
    <w:lvl w:ilvl="0" w:tplc="AED4799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C53DD"/>
    <w:multiLevelType w:val="hybridMultilevel"/>
    <w:tmpl w:val="ADA64E38"/>
    <w:lvl w:ilvl="0" w:tplc="FFFFFFFF">
      <w:start w:val="5"/>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7054C8"/>
    <w:multiLevelType w:val="multilevel"/>
    <w:tmpl w:val="A2D8D9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53350D"/>
    <w:multiLevelType w:val="multilevel"/>
    <w:tmpl w:val="C298EE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5F3055"/>
    <w:multiLevelType w:val="multilevel"/>
    <w:tmpl w:val="5498C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7F4438B"/>
    <w:multiLevelType w:val="multilevel"/>
    <w:tmpl w:val="DA72D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1BB5436"/>
    <w:multiLevelType w:val="hybridMultilevel"/>
    <w:tmpl w:val="D6AC1868"/>
    <w:lvl w:ilvl="0" w:tplc="FFFFFFFF">
      <w:start w:val="2"/>
      <w:numFmt w:val="lowerLetter"/>
      <w:lvlText w:val="%1)"/>
      <w:lvlJc w:val="left"/>
      <w:pPr>
        <w:tabs>
          <w:tab w:val="num" w:pos="1060"/>
        </w:tabs>
        <w:ind w:left="1060"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7" w15:restartNumberingAfterBreak="0">
    <w:nsid w:val="449A1813"/>
    <w:multiLevelType w:val="hybridMultilevel"/>
    <w:tmpl w:val="61DC9B88"/>
    <w:lvl w:ilvl="0" w:tplc="3DAEC476">
      <w:numFmt w:val="bullet"/>
      <w:lvlText w:val="-"/>
      <w:lvlJc w:val="left"/>
      <w:pPr>
        <w:tabs>
          <w:tab w:val="num" w:pos="502"/>
        </w:tabs>
        <w:ind w:left="502" w:hanging="360"/>
      </w:pPr>
      <w:rPr>
        <w:rFonts w:ascii="Times New Roman" w:eastAsia="Times" w:hAnsi="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45F80B90"/>
    <w:multiLevelType w:val="multilevel"/>
    <w:tmpl w:val="9A84588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D1E408E"/>
    <w:multiLevelType w:val="multilevel"/>
    <w:tmpl w:val="9B28C1C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0DE0E0E"/>
    <w:multiLevelType w:val="hybridMultilevel"/>
    <w:tmpl w:val="8F2E6C4A"/>
    <w:lvl w:ilvl="0" w:tplc="040C000F">
      <w:start w:val="4"/>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3C3348E"/>
    <w:multiLevelType w:val="multilevel"/>
    <w:tmpl w:val="BFC2EB9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3E70917"/>
    <w:multiLevelType w:val="multilevel"/>
    <w:tmpl w:val="F56AA93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64020A1"/>
    <w:multiLevelType w:val="multilevel"/>
    <w:tmpl w:val="05A270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D33651"/>
    <w:multiLevelType w:val="multilevel"/>
    <w:tmpl w:val="E612E25E"/>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C774E36"/>
    <w:multiLevelType w:val="multilevel"/>
    <w:tmpl w:val="4A6094A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0F12C92"/>
    <w:multiLevelType w:val="hybridMultilevel"/>
    <w:tmpl w:val="3CC000E6"/>
    <w:lvl w:ilvl="0" w:tplc="284AF7E8">
      <w:start w:val="3"/>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C02AD"/>
    <w:multiLevelType w:val="multilevel"/>
    <w:tmpl w:val="CFF8008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770F92"/>
    <w:multiLevelType w:val="hybridMultilevel"/>
    <w:tmpl w:val="7F125008"/>
    <w:lvl w:ilvl="0" w:tplc="236643EC">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C4D5BED"/>
    <w:multiLevelType w:val="hybridMultilevel"/>
    <w:tmpl w:val="5CD618EE"/>
    <w:lvl w:ilvl="0" w:tplc="FFFFFFFF">
      <w:start w:val="5"/>
      <w:numFmt w:val="decimal"/>
      <w:lvlText w:val="%1."/>
      <w:lvlJc w:val="left"/>
      <w:pPr>
        <w:tabs>
          <w:tab w:val="num" w:pos="664"/>
        </w:tabs>
        <w:ind w:left="664" w:hanging="38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10"/>
  </w:num>
  <w:num w:numId="11">
    <w:abstractNumId w:val="23"/>
  </w:num>
  <w:num w:numId="12">
    <w:abstractNumId w:val="21"/>
  </w:num>
  <w:num w:numId="13">
    <w:abstractNumId w:val="17"/>
  </w:num>
  <w:num w:numId="14">
    <w:abstractNumId w:val="18"/>
  </w:num>
  <w:num w:numId="15">
    <w:abstractNumId w:val="39"/>
  </w:num>
  <w:num w:numId="16">
    <w:abstractNumId w:val="2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4"/>
  </w:num>
  <w:num w:numId="19">
    <w:abstractNumId w:val="25"/>
  </w:num>
  <w:num w:numId="20">
    <w:abstractNumId w:val="28"/>
  </w:num>
  <w:num w:numId="21">
    <w:abstractNumId w:val="13"/>
  </w:num>
  <w:num w:numId="22">
    <w:abstractNumId w:val="36"/>
  </w:num>
  <w:num w:numId="23">
    <w:abstractNumId w:val="27"/>
  </w:num>
  <w:num w:numId="24">
    <w:abstractNumId w:val="20"/>
  </w:num>
  <w:num w:numId="25">
    <w:abstractNumId w:val="34"/>
  </w:num>
  <w:num w:numId="26">
    <w:abstractNumId w:val="37"/>
  </w:num>
  <w:num w:numId="27">
    <w:abstractNumId w:val="14"/>
  </w:num>
  <w:num w:numId="28">
    <w:abstractNumId w:val="29"/>
  </w:num>
  <w:num w:numId="29">
    <w:abstractNumId w:val="33"/>
  </w:num>
  <w:num w:numId="30">
    <w:abstractNumId w:val="15"/>
  </w:num>
  <w:num w:numId="31">
    <w:abstractNumId w:val="22"/>
  </w:num>
  <w:num w:numId="32">
    <w:abstractNumId w:val="38"/>
  </w:num>
  <w:num w:numId="33">
    <w:abstractNumId w:val="32"/>
  </w:num>
  <w:num w:numId="34">
    <w:abstractNumId w:val="35"/>
  </w:num>
  <w:num w:numId="35">
    <w:abstractNumId w:val="19"/>
  </w:num>
  <w:num w:numId="36">
    <w:abstractNumId w:val="11"/>
  </w:num>
  <w:num w:numId="37">
    <w:abstractNumId w:val="12"/>
  </w:num>
  <w:num w:numId="38">
    <w:abstractNumId w:val="30"/>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tTQ3tjS3MDY1NLZQ0lEKTi0uzszPAykwqgUASHMKeywAAAA="/>
  </w:docVars>
  <w:rsids>
    <w:rsidRoot w:val="001C3140"/>
    <w:rsid w:val="00033CAD"/>
    <w:rsid w:val="000437D4"/>
    <w:rsid w:val="00096111"/>
    <w:rsid w:val="000B7EFC"/>
    <w:rsid w:val="000C2346"/>
    <w:rsid w:val="000F78BF"/>
    <w:rsid w:val="00112EA6"/>
    <w:rsid w:val="00124CD7"/>
    <w:rsid w:val="0016324E"/>
    <w:rsid w:val="00170F9A"/>
    <w:rsid w:val="001831B2"/>
    <w:rsid w:val="00187F4D"/>
    <w:rsid w:val="001C1225"/>
    <w:rsid w:val="001C3140"/>
    <w:rsid w:val="001C78D8"/>
    <w:rsid w:val="001E0B2F"/>
    <w:rsid w:val="001E2B3B"/>
    <w:rsid w:val="001F617A"/>
    <w:rsid w:val="00205DE3"/>
    <w:rsid w:val="00225C04"/>
    <w:rsid w:val="002421C6"/>
    <w:rsid w:val="0025123A"/>
    <w:rsid w:val="00256B1C"/>
    <w:rsid w:val="0028540A"/>
    <w:rsid w:val="0029169C"/>
    <w:rsid w:val="002B36C5"/>
    <w:rsid w:val="002B43A6"/>
    <w:rsid w:val="002B4B36"/>
    <w:rsid w:val="002C0ACF"/>
    <w:rsid w:val="002F3908"/>
    <w:rsid w:val="0030371C"/>
    <w:rsid w:val="003222F4"/>
    <w:rsid w:val="00342280"/>
    <w:rsid w:val="00367270"/>
    <w:rsid w:val="00381015"/>
    <w:rsid w:val="0039200E"/>
    <w:rsid w:val="003A27A7"/>
    <w:rsid w:val="003A3FC6"/>
    <w:rsid w:val="0044319F"/>
    <w:rsid w:val="00450979"/>
    <w:rsid w:val="004907EA"/>
    <w:rsid w:val="004935F2"/>
    <w:rsid w:val="004A5A7C"/>
    <w:rsid w:val="004D5C81"/>
    <w:rsid w:val="004F631C"/>
    <w:rsid w:val="0050580E"/>
    <w:rsid w:val="005162DD"/>
    <w:rsid w:val="00546A0E"/>
    <w:rsid w:val="0055019F"/>
    <w:rsid w:val="005F7AED"/>
    <w:rsid w:val="006003E0"/>
    <w:rsid w:val="0061545E"/>
    <w:rsid w:val="006419EB"/>
    <w:rsid w:val="006439E5"/>
    <w:rsid w:val="006861AB"/>
    <w:rsid w:val="006A1FB2"/>
    <w:rsid w:val="006A65A5"/>
    <w:rsid w:val="006C0C7B"/>
    <w:rsid w:val="006D1672"/>
    <w:rsid w:val="006D3FB8"/>
    <w:rsid w:val="006E06AD"/>
    <w:rsid w:val="006F3882"/>
    <w:rsid w:val="00707C50"/>
    <w:rsid w:val="00714C64"/>
    <w:rsid w:val="00716ADD"/>
    <w:rsid w:val="00727BC6"/>
    <w:rsid w:val="00746897"/>
    <w:rsid w:val="00746A35"/>
    <w:rsid w:val="00762AB6"/>
    <w:rsid w:val="007A3A2C"/>
    <w:rsid w:val="007B22E8"/>
    <w:rsid w:val="007C6F9B"/>
    <w:rsid w:val="0081462D"/>
    <w:rsid w:val="00815C94"/>
    <w:rsid w:val="00831BEA"/>
    <w:rsid w:val="00831F55"/>
    <w:rsid w:val="00833B85"/>
    <w:rsid w:val="00851D29"/>
    <w:rsid w:val="00857E47"/>
    <w:rsid w:val="008670ED"/>
    <w:rsid w:val="00885C01"/>
    <w:rsid w:val="008A6590"/>
    <w:rsid w:val="008B2299"/>
    <w:rsid w:val="008F0322"/>
    <w:rsid w:val="008F703A"/>
    <w:rsid w:val="009135AD"/>
    <w:rsid w:val="00920721"/>
    <w:rsid w:val="00921272"/>
    <w:rsid w:val="00922C8D"/>
    <w:rsid w:val="009347CC"/>
    <w:rsid w:val="009C6D01"/>
    <w:rsid w:val="009D76B8"/>
    <w:rsid w:val="009E3B46"/>
    <w:rsid w:val="00A04A70"/>
    <w:rsid w:val="00A05132"/>
    <w:rsid w:val="00A15DE5"/>
    <w:rsid w:val="00A54485"/>
    <w:rsid w:val="00A60AFA"/>
    <w:rsid w:val="00A67A3F"/>
    <w:rsid w:val="00AA7F7F"/>
    <w:rsid w:val="00AC6F92"/>
    <w:rsid w:val="00AE5C32"/>
    <w:rsid w:val="00AE5E50"/>
    <w:rsid w:val="00AF0D2E"/>
    <w:rsid w:val="00AF5EC0"/>
    <w:rsid w:val="00B00827"/>
    <w:rsid w:val="00B16E86"/>
    <w:rsid w:val="00B32BBF"/>
    <w:rsid w:val="00B34880"/>
    <w:rsid w:val="00B45322"/>
    <w:rsid w:val="00B91CE0"/>
    <w:rsid w:val="00BC52E3"/>
    <w:rsid w:val="00BF0E20"/>
    <w:rsid w:val="00BF5A6A"/>
    <w:rsid w:val="00C10EF2"/>
    <w:rsid w:val="00C11D1E"/>
    <w:rsid w:val="00D00FFC"/>
    <w:rsid w:val="00D30E7A"/>
    <w:rsid w:val="00D6618A"/>
    <w:rsid w:val="00D6669D"/>
    <w:rsid w:val="00DA7406"/>
    <w:rsid w:val="00DF0619"/>
    <w:rsid w:val="00E02642"/>
    <w:rsid w:val="00E230C7"/>
    <w:rsid w:val="00E26103"/>
    <w:rsid w:val="00EF5618"/>
    <w:rsid w:val="00F10CC0"/>
    <w:rsid w:val="00F270C9"/>
    <w:rsid w:val="00F5059F"/>
    <w:rsid w:val="00F65D29"/>
    <w:rsid w:val="00F946FA"/>
    <w:rsid w:val="00F94D6F"/>
    <w:rsid w:val="00FA5061"/>
    <w:rsid w:val="00FB065D"/>
    <w:rsid w:val="00FD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BD7D67"/>
  <w15:docId w15:val="{0B68236D-6554-4274-98C9-1605D843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85"/>
    <w:rPr>
      <w:sz w:val="24"/>
      <w:lang w:val="en-GB"/>
    </w:rPr>
  </w:style>
  <w:style w:type="paragraph" w:styleId="Heading1">
    <w:name w:val="heading 1"/>
    <w:basedOn w:val="Normal"/>
    <w:next w:val="Normal"/>
    <w:qFormat/>
    <w:rsid w:val="00833B85"/>
    <w:pPr>
      <w:keepNext/>
      <w:tabs>
        <w:tab w:val="left" w:pos="652"/>
        <w:tab w:val="right" w:pos="9072"/>
      </w:tabs>
      <w:spacing w:before="240"/>
      <w:ind w:left="652" w:hanging="652"/>
      <w:outlineLvl w:val="0"/>
    </w:pPr>
    <w:rPr>
      <w:rFonts w:eastAsia="Times New Roman"/>
      <w:b/>
      <w:caps/>
    </w:rPr>
  </w:style>
  <w:style w:type="paragraph" w:styleId="Heading4">
    <w:name w:val="heading 4"/>
    <w:basedOn w:val="Normal"/>
    <w:next w:val="Normal"/>
    <w:qFormat/>
    <w:rsid w:val="002421C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833B85"/>
    <w:pPr>
      <w:ind w:left="708"/>
      <w:outlineLvl w:val="4"/>
    </w:pPr>
    <w:rPr>
      <w:rFonts w:ascii="Helvetica" w:eastAsia="Times New Roman" w:hAnsi="Helvetica"/>
      <w:b/>
      <w:sz w:val="20"/>
    </w:rPr>
  </w:style>
  <w:style w:type="paragraph" w:styleId="Heading6">
    <w:name w:val="heading 6"/>
    <w:basedOn w:val="Normal"/>
    <w:next w:val="Normal"/>
    <w:qFormat/>
    <w:rsid w:val="00833B85"/>
    <w:pPr>
      <w:ind w:left="708"/>
      <w:outlineLvl w:val="5"/>
    </w:pPr>
    <w:rPr>
      <w:rFonts w:ascii="Helvetica" w:eastAsia="Times New Roman"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33B85"/>
  </w:style>
  <w:style w:type="paragraph" w:styleId="BodyText">
    <w:name w:val="Body Text"/>
    <w:basedOn w:val="Normal"/>
    <w:rsid w:val="00833B85"/>
    <w:pPr>
      <w:ind w:right="-58"/>
    </w:pPr>
    <w:rPr>
      <w:b/>
      <w:caps/>
      <w:sz w:val="32"/>
    </w:rPr>
  </w:style>
  <w:style w:type="paragraph" w:customStyle="1" w:styleId="tl">
    <w:name w:val="tl"/>
    <w:basedOn w:val="Normal"/>
    <w:rsid w:val="00833B85"/>
    <w:pPr>
      <w:spacing w:line="310" w:lineRule="atLeast"/>
      <w:jc w:val="center"/>
    </w:pPr>
    <w:rPr>
      <w:rFonts w:ascii="LI Helvetica Light Oblique" w:eastAsia="Times New Roman" w:hAnsi="LI Helvetica Light Oblique"/>
      <w:b/>
      <w:caps/>
      <w:sz w:val="28"/>
    </w:rPr>
  </w:style>
  <w:style w:type="paragraph" w:styleId="Header">
    <w:name w:val="header"/>
    <w:basedOn w:val="Normal"/>
    <w:link w:val="HeaderChar"/>
    <w:uiPriority w:val="99"/>
    <w:rsid w:val="00833B85"/>
    <w:pPr>
      <w:tabs>
        <w:tab w:val="center" w:pos="4703"/>
        <w:tab w:val="right" w:pos="9406"/>
      </w:tabs>
    </w:pPr>
  </w:style>
  <w:style w:type="paragraph" w:styleId="Footer">
    <w:name w:val="footer"/>
    <w:basedOn w:val="Normal"/>
    <w:link w:val="FooterChar"/>
    <w:uiPriority w:val="99"/>
    <w:rsid w:val="00833B85"/>
    <w:pPr>
      <w:tabs>
        <w:tab w:val="center" w:pos="4703"/>
        <w:tab w:val="right" w:pos="9406"/>
      </w:tabs>
    </w:pPr>
  </w:style>
  <w:style w:type="character" w:styleId="PageNumber">
    <w:name w:val="page number"/>
    <w:basedOn w:val="DefaultParagraphFont"/>
    <w:rsid w:val="00833B85"/>
  </w:style>
  <w:style w:type="paragraph" w:customStyle="1" w:styleId="court">
    <w:name w:val="court"/>
    <w:basedOn w:val="Normal"/>
    <w:rsid w:val="00833B85"/>
    <w:pPr>
      <w:spacing w:before="200" w:line="310" w:lineRule="atLeast"/>
      <w:jc w:val="both"/>
    </w:pPr>
    <w:rPr>
      <w:rFonts w:ascii="LI Helvetica Light Oblique" w:eastAsia="Times New Roman" w:hAnsi="LI Helvetica Light Oblique"/>
    </w:rPr>
  </w:style>
  <w:style w:type="paragraph" w:styleId="BlockText">
    <w:name w:val="Block Text"/>
    <w:basedOn w:val="Normal"/>
    <w:rsid w:val="00833B85"/>
    <w:pPr>
      <w:spacing w:after="120"/>
      <w:ind w:left="1440" w:right="1440"/>
    </w:pPr>
  </w:style>
  <w:style w:type="paragraph" w:customStyle="1" w:styleId="Sous-titre1">
    <w:name w:val="Sous-titre1"/>
    <w:basedOn w:val="Normal"/>
    <w:rsid w:val="00833B85"/>
    <w:pPr>
      <w:keepNext/>
      <w:spacing w:before="240" w:line="310" w:lineRule="atLeast"/>
    </w:pPr>
    <w:rPr>
      <w:u w:val="single"/>
    </w:rPr>
  </w:style>
  <w:style w:type="paragraph" w:styleId="BodyText2">
    <w:name w:val="Body Text 2"/>
    <w:basedOn w:val="Normal"/>
    <w:rsid w:val="00833B85"/>
    <w:pPr>
      <w:widowControl w:val="0"/>
      <w:tabs>
        <w:tab w:val="right" w:pos="8360"/>
      </w:tabs>
      <w:jc w:val="center"/>
    </w:pPr>
    <w:rPr>
      <w:rFonts w:ascii="Helvetica" w:eastAsia="Times New Roman" w:hAnsi="Helvetica"/>
    </w:rPr>
  </w:style>
  <w:style w:type="paragraph" w:styleId="BodyText3">
    <w:name w:val="Body Text 3"/>
    <w:basedOn w:val="Normal"/>
    <w:rsid w:val="00833B85"/>
    <w:pPr>
      <w:widowControl w:val="0"/>
      <w:tabs>
        <w:tab w:val="left" w:pos="-720"/>
      </w:tabs>
      <w:spacing w:before="120"/>
      <w:ind w:right="6"/>
      <w:jc w:val="both"/>
    </w:pPr>
    <w:rPr>
      <w:rFonts w:eastAsia="Times New Roman"/>
      <w:sz w:val="20"/>
    </w:rPr>
  </w:style>
  <w:style w:type="paragraph" w:styleId="EndnoteText">
    <w:name w:val="endnote text"/>
    <w:basedOn w:val="Normal"/>
    <w:rsid w:val="00833B85"/>
    <w:rPr>
      <w:rFonts w:ascii="LI Helvetica Light Oblique" w:eastAsia="Times New Roman" w:hAnsi="LI Helvetica Light Oblique"/>
    </w:rPr>
  </w:style>
  <w:style w:type="paragraph" w:styleId="BodyTextIndent">
    <w:name w:val="Body Text Indent"/>
    <w:basedOn w:val="Normal"/>
    <w:rsid w:val="00833B85"/>
    <w:pPr>
      <w:pageBreakBefore/>
      <w:spacing w:after="120" w:line="320" w:lineRule="exact"/>
      <w:ind w:left="567" w:hanging="567"/>
      <w:jc w:val="both"/>
    </w:pPr>
    <w:rPr>
      <w:b/>
    </w:rPr>
  </w:style>
  <w:style w:type="character" w:customStyle="1" w:styleId="FooterChar">
    <w:name w:val="Footer Char"/>
    <w:basedOn w:val="DefaultParagraphFont"/>
    <w:link w:val="Footer"/>
    <w:uiPriority w:val="99"/>
    <w:rsid w:val="007A3A2C"/>
    <w:rPr>
      <w:sz w:val="24"/>
      <w:lang w:val="en-GB"/>
    </w:rPr>
  </w:style>
  <w:style w:type="character" w:customStyle="1" w:styleId="HeaderChar">
    <w:name w:val="Header Char"/>
    <w:basedOn w:val="DefaultParagraphFont"/>
    <w:link w:val="Header"/>
    <w:uiPriority w:val="99"/>
    <w:rsid w:val="00AF5EC0"/>
    <w:rPr>
      <w:sz w:val="24"/>
      <w:lang w:val="en-GB"/>
    </w:rPr>
  </w:style>
  <w:style w:type="table" w:styleId="ColorfulList-Accent1">
    <w:name w:val="Colorful List Accent 1"/>
    <w:basedOn w:val="TableNormal"/>
    <w:uiPriority w:val="72"/>
    <w:rsid w:val="00762AB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1F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618"/>
    <w:rPr>
      <w:rFonts w:ascii="Tahoma" w:hAnsi="Tahoma" w:cs="Tahoma"/>
      <w:sz w:val="16"/>
      <w:szCs w:val="16"/>
    </w:rPr>
  </w:style>
  <w:style w:type="character" w:customStyle="1" w:styleId="BalloonTextChar">
    <w:name w:val="Balloon Text Char"/>
    <w:basedOn w:val="DefaultParagraphFont"/>
    <w:link w:val="BalloonText"/>
    <w:uiPriority w:val="99"/>
    <w:semiHidden/>
    <w:rsid w:val="00EF56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95469">
      <w:bodyDiv w:val="1"/>
      <w:marLeft w:val="0"/>
      <w:marRight w:val="0"/>
      <w:marTop w:val="0"/>
      <w:marBottom w:val="0"/>
      <w:divBdr>
        <w:top w:val="none" w:sz="0" w:space="0" w:color="auto"/>
        <w:left w:val="none" w:sz="0" w:space="0" w:color="auto"/>
        <w:bottom w:val="none" w:sz="0" w:space="0" w:color="auto"/>
        <w:right w:val="none" w:sz="0" w:space="0" w:color="auto"/>
      </w:divBdr>
    </w:div>
    <w:div w:id="20322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le\Desktop\web%20templates\Manu%20prot\Template%20IVMP%20manufacturer%20protoc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6E61-F932-4CE8-AC57-A0B7905B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IVMP manufacturer protocol.dotx</Template>
  <TotalTime>0</TotalTime>
  <Pages>8</Pages>
  <Words>1606</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OFFICIAL COMPETENT AUTHORITY BATCH RELEASE/OFFICIAL BATCH PROTOCOL REVIEW</vt:lpstr>
      <vt:lpstr>OFFICIAL COMPETENT AUTHORITY BATCH RELEASE/OFFICIAL BATCH PROTOCOL REVIEW</vt:lpstr>
    </vt:vector>
  </TitlesOfParts>
  <Company>DEQM</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COMPETENT AUTHORITY BATCH RELEASE/OFFICIAL BATCH PROTOCOL REVIEW</dc:title>
  <dc:creator>HARLE Alison</dc:creator>
  <cp:lastModifiedBy>PRETZSCH Christina</cp:lastModifiedBy>
  <cp:revision>2</cp:revision>
  <cp:lastPrinted>2012-11-16T12:34:00Z</cp:lastPrinted>
  <dcterms:created xsi:type="dcterms:W3CDTF">2022-01-24T10:40:00Z</dcterms:created>
  <dcterms:modified xsi:type="dcterms:W3CDTF">2022-01-24T10:40:00Z</dcterms:modified>
</cp:coreProperties>
</file>